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E4D03" w14:textId="17A54C9E" w:rsidR="00317D22" w:rsidRPr="00B76483" w:rsidRDefault="00317D22" w:rsidP="00B76483">
      <w:pPr>
        <w:pStyle w:val="Header"/>
        <w:jc w:val="right"/>
        <w:rPr>
          <w:noProof/>
          <w:lang w:eastAsia="en-GB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2981A49" wp14:editId="30354B7F">
            <wp:extent cx="968062" cy="781050"/>
            <wp:effectExtent l="0" t="0" r="381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50" cy="79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tab/>
      </w:r>
      <w:r>
        <w:rPr>
          <w:noProof/>
          <w:lang w:eastAsia="en-GB"/>
        </w:rPr>
        <w:t xml:space="preserve"> </w:t>
      </w:r>
      <w:r w:rsidR="00B76483">
        <w:rPr>
          <w:noProof/>
          <w:lang w:eastAsia="en-GB"/>
        </w:rPr>
        <w:tab/>
      </w:r>
      <w:r w:rsidR="00B76483">
        <w:rPr>
          <w:noProof/>
          <w:lang w:eastAsia="en-GB"/>
        </w:rPr>
        <w:tab/>
      </w:r>
      <w:r w:rsidR="00B76483">
        <w:rPr>
          <w:noProof/>
          <w:lang w:eastAsia="en-GB"/>
        </w:rPr>
        <w:tab/>
      </w:r>
      <w:r w:rsidR="00B76483">
        <w:rPr>
          <w:noProof/>
          <w:lang w:eastAsia="en-GB"/>
        </w:rPr>
        <w:tab/>
      </w:r>
      <w:r w:rsidR="00B76483">
        <w:rPr>
          <w:noProof/>
          <w:lang w:eastAsia="en-GB"/>
        </w:rPr>
        <w:tab/>
        <w:t xml:space="preserve">           </w:t>
      </w:r>
      <w:r w:rsidRPr="00546B29">
        <w:rPr>
          <w:rFonts w:cstheme="minorHAnsi"/>
          <w:noProof/>
          <w:sz w:val="20"/>
          <w:szCs w:val="20"/>
          <w:lang w:eastAsia="en-GB"/>
        </w:rPr>
        <w:t>Patron: The Rt Hon Dame Elizabeth Gloster DBE</w:t>
      </w:r>
    </w:p>
    <w:p w14:paraId="52CE837C" w14:textId="4E29F034" w:rsidR="00317D22" w:rsidRPr="00F06A5E" w:rsidRDefault="00317D22" w:rsidP="00F06A5E">
      <w:pPr>
        <w:jc w:val="right"/>
        <w:rPr>
          <w:rFonts w:cstheme="minorHAnsi"/>
          <w:noProof/>
          <w:sz w:val="20"/>
          <w:szCs w:val="20"/>
          <w:lang w:eastAsia="en-GB"/>
        </w:rPr>
      </w:pPr>
      <w:r w:rsidRPr="00546B29">
        <w:rPr>
          <w:rFonts w:cstheme="minorHAnsi"/>
          <w:noProof/>
          <w:sz w:val="20"/>
          <w:szCs w:val="20"/>
          <w:lang w:eastAsia="en-GB"/>
        </w:rPr>
        <w:t>Chair:  Ben Giaretta</w:t>
      </w:r>
    </w:p>
    <w:p w14:paraId="74A7560D" w14:textId="77777777" w:rsidR="00F06A5E" w:rsidRDefault="00F06A5E" w:rsidP="00367C5D">
      <w:pPr>
        <w:spacing w:before="100" w:beforeAutospacing="1" w:after="100" w:afterAutospacing="1"/>
        <w:rPr>
          <w:rFonts w:ascii="ArialMT" w:eastAsia="Times New Roman" w:hAnsi="ArialMT" w:cs="Times New Roman"/>
          <w:lang w:val="en-GB"/>
        </w:rPr>
      </w:pPr>
    </w:p>
    <w:p w14:paraId="347E2E84" w14:textId="6B4296FD" w:rsidR="00CD6EFA" w:rsidRDefault="00367C5D" w:rsidP="00367C5D">
      <w:pPr>
        <w:spacing w:before="100" w:beforeAutospacing="1" w:after="100" w:afterAutospacing="1"/>
        <w:rPr>
          <w:rFonts w:ascii="ArialMT" w:eastAsia="Times New Roman" w:hAnsi="ArialMT" w:cs="Times New Roman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>1</w:t>
      </w:r>
      <w:r w:rsidR="0053384A">
        <w:rPr>
          <w:rFonts w:ascii="ArialMT" w:eastAsia="Times New Roman" w:hAnsi="ArialMT" w:cs="Times New Roman"/>
          <w:lang w:val="en-GB"/>
        </w:rPr>
        <w:t>8</w:t>
      </w:r>
      <w:r w:rsidRPr="00367C5D">
        <w:rPr>
          <w:rFonts w:ascii="ArialMT" w:eastAsia="Times New Roman" w:hAnsi="ArialMT" w:cs="Times New Roman"/>
          <w:lang w:val="en-GB"/>
        </w:rPr>
        <w:t xml:space="preserve"> February 202</w:t>
      </w:r>
      <w:r w:rsidR="00CD6EFA">
        <w:rPr>
          <w:rFonts w:ascii="ArialMT" w:eastAsia="Times New Roman" w:hAnsi="ArialMT" w:cs="Times New Roman"/>
          <w:lang w:val="en-GB"/>
        </w:rPr>
        <w:t>2</w:t>
      </w:r>
      <w:r w:rsidRPr="00367C5D">
        <w:rPr>
          <w:rFonts w:ascii="ArialMT" w:eastAsia="Times New Roman" w:hAnsi="ArialMT" w:cs="Times New Roman"/>
          <w:lang w:val="en-GB"/>
        </w:rPr>
        <w:br/>
      </w:r>
    </w:p>
    <w:p w14:paraId="00106B9E" w14:textId="77777777" w:rsidR="00CD6EFA" w:rsidRDefault="00367C5D" w:rsidP="00367C5D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>Dear Branch Member,</w:t>
      </w:r>
      <w:r w:rsidRPr="00367C5D">
        <w:rPr>
          <w:rFonts w:ascii="ArialMT" w:eastAsia="Times New Roman" w:hAnsi="ArialMT" w:cs="Times New Roman"/>
          <w:lang w:val="en-GB"/>
        </w:rPr>
        <w:br/>
      </w:r>
    </w:p>
    <w:p w14:paraId="60908EA3" w14:textId="77777777" w:rsidR="00CD6EFA" w:rsidRDefault="00367C5D" w:rsidP="00367C5D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GB"/>
        </w:rPr>
      </w:pPr>
      <w:r w:rsidRPr="00367C5D">
        <w:rPr>
          <w:rFonts w:ascii="Arial" w:eastAsia="Times New Roman" w:hAnsi="Arial" w:cs="Arial"/>
          <w:b/>
          <w:bCs/>
          <w:lang w:val="en-GB"/>
        </w:rPr>
        <w:t xml:space="preserve">Election of Branch Committee Members for the </w:t>
      </w:r>
      <w:proofErr w:type="spellStart"/>
      <w:r w:rsidRPr="00367C5D">
        <w:rPr>
          <w:rFonts w:ascii="Arial" w:eastAsia="Times New Roman" w:hAnsi="Arial" w:cs="Arial"/>
          <w:b/>
          <w:bCs/>
          <w:lang w:val="en-GB"/>
        </w:rPr>
        <w:t>CIArb</w:t>
      </w:r>
      <w:proofErr w:type="spellEnd"/>
      <w:r w:rsidRPr="00367C5D">
        <w:rPr>
          <w:rFonts w:ascii="Arial" w:eastAsia="Times New Roman" w:hAnsi="Arial" w:cs="Arial"/>
          <w:b/>
          <w:bCs/>
          <w:lang w:val="en-GB"/>
        </w:rPr>
        <w:t xml:space="preserve"> London Branch </w:t>
      </w:r>
    </w:p>
    <w:p w14:paraId="62B372DC" w14:textId="3C1552E7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" w:eastAsia="Times New Roman" w:hAnsi="Arial" w:cs="Arial"/>
          <w:b/>
          <w:bCs/>
          <w:lang w:val="en-GB"/>
        </w:rPr>
        <w:t xml:space="preserve">1. Retirements from </w:t>
      </w:r>
      <w:r w:rsidR="00C93B45">
        <w:rPr>
          <w:rFonts w:ascii="Arial" w:eastAsia="Times New Roman" w:hAnsi="Arial" w:cs="Arial"/>
          <w:b/>
          <w:bCs/>
          <w:lang w:val="en-GB"/>
        </w:rPr>
        <w:t xml:space="preserve">the </w:t>
      </w:r>
      <w:proofErr w:type="spellStart"/>
      <w:r w:rsidR="00C93B45">
        <w:rPr>
          <w:rFonts w:ascii="Arial" w:eastAsia="Times New Roman" w:hAnsi="Arial" w:cs="Arial"/>
          <w:b/>
          <w:bCs/>
          <w:lang w:val="en-GB"/>
        </w:rPr>
        <w:t>CIArb</w:t>
      </w:r>
      <w:proofErr w:type="spellEnd"/>
      <w:r w:rsidR="00C93B45">
        <w:rPr>
          <w:rFonts w:ascii="Arial" w:eastAsia="Times New Roman" w:hAnsi="Arial" w:cs="Arial"/>
          <w:b/>
          <w:bCs/>
          <w:lang w:val="en-GB"/>
        </w:rPr>
        <w:t xml:space="preserve"> London </w:t>
      </w:r>
      <w:r w:rsidRPr="00367C5D">
        <w:rPr>
          <w:rFonts w:ascii="Arial" w:eastAsia="Times New Roman" w:hAnsi="Arial" w:cs="Arial"/>
          <w:b/>
          <w:bCs/>
          <w:lang w:val="en-GB"/>
        </w:rPr>
        <w:t xml:space="preserve">Branch Committee </w:t>
      </w:r>
    </w:p>
    <w:p w14:paraId="16AF5A14" w14:textId="77777777" w:rsidR="00C93B45" w:rsidRDefault="00367C5D" w:rsidP="00367C5D">
      <w:pPr>
        <w:spacing w:before="100" w:beforeAutospacing="1" w:after="100" w:afterAutospacing="1"/>
        <w:rPr>
          <w:rFonts w:ascii="ArialMT" w:eastAsia="Times New Roman" w:hAnsi="ArialMT" w:cs="Times New Roman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At the </w:t>
      </w:r>
      <w:proofErr w:type="spellStart"/>
      <w:r w:rsidR="00C93B45">
        <w:rPr>
          <w:rFonts w:ascii="ArialMT" w:eastAsia="Times New Roman" w:hAnsi="ArialMT" w:cs="Times New Roman"/>
          <w:lang w:val="en-GB"/>
        </w:rPr>
        <w:t>CIArb</w:t>
      </w:r>
      <w:proofErr w:type="spellEnd"/>
      <w:r w:rsidR="00C93B45">
        <w:rPr>
          <w:rFonts w:ascii="ArialMT" w:eastAsia="Times New Roman" w:hAnsi="ArialMT" w:cs="Times New Roman"/>
          <w:lang w:val="en-GB"/>
        </w:rPr>
        <w:t xml:space="preserve"> London </w:t>
      </w:r>
      <w:r w:rsidRPr="00367C5D">
        <w:rPr>
          <w:rFonts w:ascii="ArialMT" w:eastAsia="Times New Roman" w:hAnsi="ArialMT" w:cs="Times New Roman"/>
          <w:lang w:val="en-GB"/>
        </w:rPr>
        <w:t xml:space="preserve">Branch Annual General Meeting to be held on </w:t>
      </w:r>
      <w:r w:rsidR="00CD6EFA">
        <w:rPr>
          <w:rFonts w:ascii="Arial" w:eastAsia="Times New Roman" w:hAnsi="Arial" w:cs="Arial"/>
          <w:b/>
          <w:bCs/>
          <w:lang w:val="en-GB"/>
        </w:rPr>
        <w:t>Wednesday</w:t>
      </w:r>
      <w:r w:rsidRPr="00367C5D">
        <w:rPr>
          <w:rFonts w:ascii="Arial" w:eastAsia="Times New Roman" w:hAnsi="Arial" w:cs="Arial"/>
          <w:b/>
          <w:bCs/>
          <w:lang w:val="en-GB"/>
        </w:rPr>
        <w:t xml:space="preserve"> 2</w:t>
      </w:r>
      <w:r w:rsidR="00CD6EFA">
        <w:rPr>
          <w:rFonts w:ascii="Arial" w:eastAsia="Times New Roman" w:hAnsi="Arial" w:cs="Arial"/>
          <w:b/>
          <w:bCs/>
          <w:lang w:val="en-GB"/>
        </w:rPr>
        <w:t>0</w:t>
      </w:r>
      <w:r w:rsidRPr="00367C5D">
        <w:rPr>
          <w:rFonts w:ascii="Arial" w:eastAsia="Times New Roman" w:hAnsi="Arial" w:cs="Arial"/>
          <w:b/>
          <w:bCs/>
          <w:lang w:val="en-GB"/>
        </w:rPr>
        <w:t xml:space="preserve"> April 202</w:t>
      </w:r>
      <w:r w:rsidR="00CD6EFA">
        <w:rPr>
          <w:rFonts w:ascii="Arial" w:eastAsia="Times New Roman" w:hAnsi="Arial" w:cs="Arial"/>
          <w:b/>
          <w:bCs/>
          <w:lang w:val="en-GB"/>
        </w:rPr>
        <w:t>2</w:t>
      </w:r>
      <w:r w:rsidRPr="00367C5D">
        <w:rPr>
          <w:rFonts w:ascii="Arial" w:eastAsia="Times New Roman" w:hAnsi="Arial" w:cs="Arial"/>
          <w:b/>
          <w:bCs/>
          <w:lang w:val="en-GB"/>
        </w:rPr>
        <w:t xml:space="preserve">, </w:t>
      </w:r>
      <w:r w:rsidR="003A58D6">
        <w:rPr>
          <w:rFonts w:ascii="ArialMT" w:eastAsia="Times New Roman" w:hAnsi="ArialMT" w:cs="Times New Roman"/>
          <w:lang w:val="en-GB"/>
        </w:rPr>
        <w:t>five</w:t>
      </w:r>
      <w:r w:rsidRPr="00367C5D">
        <w:rPr>
          <w:rFonts w:ascii="ArialMT" w:eastAsia="Times New Roman" w:hAnsi="ArialMT" w:cs="Times New Roman"/>
          <w:lang w:val="en-GB"/>
        </w:rPr>
        <w:t xml:space="preserve"> elected members of the </w:t>
      </w:r>
      <w:proofErr w:type="spellStart"/>
      <w:r w:rsidR="00C93B45">
        <w:rPr>
          <w:rFonts w:ascii="ArialMT" w:eastAsia="Times New Roman" w:hAnsi="ArialMT" w:cs="Times New Roman"/>
          <w:lang w:val="en-GB"/>
        </w:rPr>
        <w:t>CIArb</w:t>
      </w:r>
      <w:proofErr w:type="spellEnd"/>
      <w:r w:rsidR="00C93B45">
        <w:rPr>
          <w:rFonts w:ascii="ArialMT" w:eastAsia="Times New Roman" w:hAnsi="ArialMT" w:cs="Times New Roman"/>
          <w:lang w:val="en-GB"/>
        </w:rPr>
        <w:t xml:space="preserve"> London </w:t>
      </w:r>
      <w:r w:rsidRPr="00367C5D">
        <w:rPr>
          <w:rFonts w:ascii="ArialMT" w:eastAsia="Times New Roman" w:hAnsi="ArialMT" w:cs="Times New Roman"/>
          <w:lang w:val="en-GB"/>
        </w:rPr>
        <w:t xml:space="preserve">Branch Committee will retire in accordance with the </w:t>
      </w:r>
      <w:proofErr w:type="spellStart"/>
      <w:r w:rsidR="00C93B45">
        <w:rPr>
          <w:rFonts w:ascii="ArialMT" w:eastAsia="Times New Roman" w:hAnsi="ArialMT" w:cs="Times New Roman"/>
          <w:lang w:val="en-GB"/>
        </w:rPr>
        <w:t>CIArb</w:t>
      </w:r>
      <w:proofErr w:type="spellEnd"/>
      <w:r w:rsidR="00C93B45">
        <w:rPr>
          <w:rFonts w:ascii="ArialMT" w:eastAsia="Times New Roman" w:hAnsi="ArialMT" w:cs="Times New Roman"/>
          <w:lang w:val="en-GB"/>
        </w:rPr>
        <w:t xml:space="preserve"> </w:t>
      </w:r>
      <w:r w:rsidRPr="00367C5D">
        <w:rPr>
          <w:rFonts w:ascii="ArialMT" w:eastAsia="Times New Roman" w:hAnsi="ArialMT" w:cs="Times New Roman"/>
          <w:lang w:val="en-GB"/>
        </w:rPr>
        <w:t>Branch Model Rules.</w:t>
      </w:r>
    </w:p>
    <w:p w14:paraId="194A4953" w14:textId="69A5BF78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br/>
        <w:t xml:space="preserve">The following elected Committee members are retiring at the AGM: </w:t>
      </w:r>
    </w:p>
    <w:p w14:paraId="73528C9D" w14:textId="77777777" w:rsidR="003A58D6" w:rsidRDefault="00273849" w:rsidP="004A7E2B">
      <w:pPr>
        <w:jc w:val="center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James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Clanchy</w:t>
      </w:r>
      <w:proofErr w:type="spellEnd"/>
      <w:r w:rsidR="003A58D6">
        <w:rPr>
          <w:rFonts w:ascii="Arial" w:eastAsia="Times New Roman" w:hAnsi="Arial" w:cs="Arial"/>
          <w:b/>
          <w:bCs/>
          <w:lang w:val="en-GB"/>
        </w:rPr>
        <w:t>*</w:t>
      </w:r>
    </w:p>
    <w:p w14:paraId="68C2A3C3" w14:textId="77777777" w:rsidR="003A58D6" w:rsidRDefault="00273849" w:rsidP="004A7E2B">
      <w:pPr>
        <w:jc w:val="center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Abigail Day</w:t>
      </w:r>
      <w:r w:rsidR="003A58D6">
        <w:rPr>
          <w:rFonts w:ascii="Arial" w:eastAsia="Times New Roman" w:hAnsi="Arial" w:cs="Arial"/>
          <w:b/>
          <w:bCs/>
          <w:lang w:val="en-GB"/>
        </w:rPr>
        <w:t>*</w:t>
      </w:r>
    </w:p>
    <w:p w14:paraId="5D202841" w14:textId="77777777" w:rsidR="003A58D6" w:rsidRDefault="00273849" w:rsidP="004A7E2B">
      <w:pPr>
        <w:jc w:val="center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Ben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Giaretta</w:t>
      </w:r>
      <w:proofErr w:type="spellEnd"/>
    </w:p>
    <w:p w14:paraId="2AE01B47" w14:textId="77777777" w:rsidR="003A58D6" w:rsidRDefault="00273849" w:rsidP="004A7E2B">
      <w:pPr>
        <w:jc w:val="center"/>
        <w:rPr>
          <w:rFonts w:ascii="Arial" w:eastAsia="Times New Roman" w:hAnsi="Arial" w:cs="Arial"/>
          <w:b/>
          <w:bCs/>
          <w:lang w:val="en-GB"/>
        </w:rPr>
      </w:pPr>
      <w:r w:rsidRPr="00273849">
        <w:rPr>
          <w:rFonts w:ascii="Arial" w:eastAsia="Times New Roman" w:hAnsi="Arial" w:cs="Arial"/>
          <w:b/>
          <w:bCs/>
          <w:lang w:val="en-GB"/>
        </w:rPr>
        <w:t>Jean-Francois Le Gal</w:t>
      </w:r>
      <w:r w:rsidR="003A58D6">
        <w:rPr>
          <w:rFonts w:ascii="Arial" w:eastAsia="Times New Roman" w:hAnsi="Arial" w:cs="Arial"/>
          <w:b/>
          <w:bCs/>
          <w:lang w:val="en-GB"/>
        </w:rPr>
        <w:t>*</w:t>
      </w:r>
    </w:p>
    <w:p w14:paraId="51EBC21A" w14:textId="72833A46" w:rsidR="00367C5D" w:rsidRPr="00367C5D" w:rsidRDefault="00273849" w:rsidP="004A7E2B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Kim Franklin QC</w:t>
      </w:r>
      <w:r w:rsidR="003A58D6">
        <w:rPr>
          <w:rFonts w:ascii="Arial" w:eastAsia="Times New Roman" w:hAnsi="Arial" w:cs="Arial"/>
          <w:b/>
          <w:bCs/>
          <w:lang w:val="en-GB"/>
        </w:rPr>
        <w:t>*</w:t>
      </w:r>
    </w:p>
    <w:p w14:paraId="5C824E30" w14:textId="24FEE997" w:rsidR="00367C5D" w:rsidRPr="00367C5D" w:rsidRDefault="00367C5D" w:rsidP="00367C5D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>*</w:t>
      </w:r>
      <w:r w:rsidR="003A58D6" w:rsidRPr="003A58D6">
        <w:rPr>
          <w:rFonts w:ascii="Arial" w:eastAsia="Times New Roman" w:hAnsi="Arial" w:cs="Arial"/>
          <w:b/>
          <w:bCs/>
          <w:lang w:val="en-GB"/>
        </w:rPr>
        <w:t xml:space="preserve"> </w:t>
      </w:r>
      <w:r w:rsidR="003A58D6" w:rsidRPr="003A58D6">
        <w:rPr>
          <w:rFonts w:ascii="Arial" w:eastAsia="Times New Roman" w:hAnsi="Arial" w:cs="Arial"/>
          <w:bCs/>
          <w:i/>
          <w:iCs/>
          <w:lang w:val="en-GB"/>
        </w:rPr>
        <w:t xml:space="preserve">James </w:t>
      </w:r>
      <w:proofErr w:type="spellStart"/>
      <w:r w:rsidR="003A58D6" w:rsidRPr="003A58D6">
        <w:rPr>
          <w:rFonts w:ascii="Arial" w:eastAsia="Times New Roman" w:hAnsi="Arial" w:cs="Arial"/>
          <w:bCs/>
          <w:i/>
          <w:iCs/>
          <w:lang w:val="en-GB"/>
        </w:rPr>
        <w:t>Clanchy</w:t>
      </w:r>
      <w:proofErr w:type="spellEnd"/>
      <w:r w:rsidR="003A58D6" w:rsidRPr="003A58D6">
        <w:rPr>
          <w:rFonts w:ascii="Arial" w:eastAsia="Times New Roman" w:hAnsi="Arial" w:cs="Arial"/>
          <w:bCs/>
          <w:i/>
          <w:iCs/>
          <w:lang w:val="en-GB"/>
        </w:rPr>
        <w:t>, Abigail Day, Jean-Francois Le Gal and Kim Franklin QC</w:t>
      </w:r>
      <w:r w:rsidRPr="00367C5D">
        <w:rPr>
          <w:rFonts w:ascii="Arial" w:eastAsia="Times New Roman" w:hAnsi="Arial" w:cs="Arial"/>
          <w:i/>
          <w:iCs/>
          <w:lang w:val="en-GB"/>
        </w:rPr>
        <w:t xml:space="preserve">, having served only one term, are eligible to stand for re-election this year. </w:t>
      </w:r>
    </w:p>
    <w:p w14:paraId="1CCFCA9A" w14:textId="66159053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" w:eastAsia="Times New Roman" w:hAnsi="Arial" w:cs="Arial"/>
          <w:b/>
          <w:bCs/>
          <w:lang w:val="en-GB"/>
        </w:rPr>
        <w:t xml:space="preserve">2. Election of new </w:t>
      </w:r>
      <w:proofErr w:type="spellStart"/>
      <w:r w:rsidR="00C93B45" w:rsidRPr="00C93B45">
        <w:rPr>
          <w:rFonts w:ascii="Arial" w:eastAsia="Times New Roman" w:hAnsi="Arial" w:cs="Arial"/>
          <w:b/>
          <w:bCs/>
          <w:lang w:val="en-GB"/>
        </w:rPr>
        <w:t>CIArb</w:t>
      </w:r>
      <w:proofErr w:type="spellEnd"/>
      <w:r w:rsidR="00C93B45" w:rsidRPr="00C93B45">
        <w:rPr>
          <w:rFonts w:ascii="Arial" w:eastAsia="Times New Roman" w:hAnsi="Arial" w:cs="Arial"/>
          <w:b/>
          <w:bCs/>
          <w:lang w:val="en-GB"/>
        </w:rPr>
        <w:t xml:space="preserve"> London </w:t>
      </w:r>
      <w:r w:rsidR="00C93B45">
        <w:rPr>
          <w:rFonts w:ascii="Arial" w:eastAsia="Times New Roman" w:hAnsi="Arial" w:cs="Arial"/>
          <w:b/>
          <w:bCs/>
          <w:lang w:val="en-GB"/>
        </w:rPr>
        <w:t xml:space="preserve">Branch </w:t>
      </w:r>
      <w:r w:rsidRPr="00367C5D">
        <w:rPr>
          <w:rFonts w:ascii="Arial" w:eastAsia="Times New Roman" w:hAnsi="Arial" w:cs="Arial"/>
          <w:b/>
          <w:bCs/>
          <w:lang w:val="en-GB"/>
        </w:rPr>
        <w:t xml:space="preserve">Committee members </w:t>
      </w:r>
    </w:p>
    <w:p w14:paraId="6A9C2A51" w14:textId="55CE5AA8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Following the retirements as set out above, there will be ten elected Committee members remaining on the </w:t>
      </w:r>
      <w:proofErr w:type="spellStart"/>
      <w:r w:rsidR="00C93B45">
        <w:rPr>
          <w:rFonts w:ascii="ArialMT" w:eastAsia="Times New Roman" w:hAnsi="ArialMT" w:cs="Times New Roman"/>
          <w:lang w:val="en-GB"/>
        </w:rPr>
        <w:t>CIArb</w:t>
      </w:r>
      <w:proofErr w:type="spellEnd"/>
      <w:r w:rsidR="00C93B45">
        <w:rPr>
          <w:rFonts w:ascii="ArialMT" w:eastAsia="Times New Roman" w:hAnsi="ArialMT" w:cs="Times New Roman"/>
          <w:lang w:val="en-GB"/>
        </w:rPr>
        <w:t xml:space="preserve"> London </w:t>
      </w:r>
      <w:r w:rsidRPr="00367C5D">
        <w:rPr>
          <w:rFonts w:ascii="ArialMT" w:eastAsia="Times New Roman" w:hAnsi="ArialMT" w:cs="Times New Roman"/>
          <w:lang w:val="en-GB"/>
        </w:rPr>
        <w:t xml:space="preserve">Branch Committee, meaning there will be vacancies for up to five new elected Committee members. </w:t>
      </w:r>
    </w:p>
    <w:p w14:paraId="0410645C" w14:textId="5BBE8FFD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You are hereby invited to nominate a Branch member as a candidate for election to the </w:t>
      </w:r>
      <w:proofErr w:type="spellStart"/>
      <w:r w:rsidR="00C93B45">
        <w:rPr>
          <w:rFonts w:ascii="ArialMT" w:eastAsia="Times New Roman" w:hAnsi="ArialMT" w:cs="Times New Roman"/>
          <w:lang w:val="en-GB"/>
        </w:rPr>
        <w:t>CIArb</w:t>
      </w:r>
      <w:proofErr w:type="spellEnd"/>
      <w:r w:rsidR="00C93B45">
        <w:rPr>
          <w:rFonts w:ascii="ArialMT" w:eastAsia="Times New Roman" w:hAnsi="ArialMT" w:cs="Times New Roman"/>
          <w:lang w:val="en-GB"/>
        </w:rPr>
        <w:t xml:space="preserve"> London </w:t>
      </w:r>
      <w:r w:rsidRPr="00367C5D">
        <w:rPr>
          <w:rFonts w:ascii="ArialMT" w:eastAsia="Times New Roman" w:hAnsi="ArialMT" w:cs="Times New Roman"/>
          <w:lang w:val="en-GB"/>
        </w:rPr>
        <w:t xml:space="preserve">Branch Committee. Any paid-up </w:t>
      </w:r>
      <w:proofErr w:type="spellStart"/>
      <w:r w:rsidRPr="00367C5D">
        <w:rPr>
          <w:rFonts w:ascii="ArialMT" w:eastAsia="Times New Roman" w:hAnsi="ArialMT" w:cs="Times New Roman"/>
          <w:lang w:val="en-GB"/>
        </w:rPr>
        <w:t>CIArb</w:t>
      </w:r>
      <w:proofErr w:type="spellEnd"/>
      <w:r w:rsidRPr="00367C5D">
        <w:rPr>
          <w:rFonts w:ascii="ArialMT" w:eastAsia="Times New Roman" w:hAnsi="ArialMT" w:cs="Times New Roman"/>
          <w:lang w:val="en-GB"/>
        </w:rPr>
        <w:t xml:space="preserve"> member with a billing address registered with the </w:t>
      </w:r>
      <w:proofErr w:type="spellStart"/>
      <w:r w:rsidRPr="00367C5D">
        <w:rPr>
          <w:rFonts w:ascii="ArialMT" w:eastAsia="Times New Roman" w:hAnsi="ArialMT" w:cs="Times New Roman"/>
          <w:lang w:val="en-GB"/>
        </w:rPr>
        <w:t>CIArb</w:t>
      </w:r>
      <w:proofErr w:type="spellEnd"/>
      <w:r w:rsidRPr="00367C5D">
        <w:rPr>
          <w:rFonts w:ascii="ArialMT" w:eastAsia="Times New Roman" w:hAnsi="ArialMT" w:cs="Times New Roman"/>
          <w:lang w:val="en-GB"/>
        </w:rPr>
        <w:t xml:space="preserve"> which is in the geographical area covered by the London Branch is eligible to </w:t>
      </w:r>
      <w:r w:rsidR="00C93B45">
        <w:rPr>
          <w:rFonts w:ascii="ArialMT" w:eastAsia="Times New Roman" w:hAnsi="ArialMT" w:cs="Times New Roman"/>
          <w:lang w:val="en-GB"/>
        </w:rPr>
        <w:t>(</w:t>
      </w:r>
      <w:proofErr w:type="spellStart"/>
      <w:r w:rsidR="00C93B45">
        <w:rPr>
          <w:rFonts w:ascii="ArialMT" w:eastAsia="Times New Roman" w:hAnsi="ArialMT" w:cs="Times New Roman"/>
          <w:lang w:val="en-GB"/>
        </w:rPr>
        <w:t>i</w:t>
      </w:r>
      <w:proofErr w:type="spellEnd"/>
      <w:r w:rsidR="00C93B45">
        <w:rPr>
          <w:rFonts w:ascii="ArialMT" w:eastAsia="Times New Roman" w:hAnsi="ArialMT" w:cs="Times New Roman"/>
          <w:lang w:val="en-GB"/>
        </w:rPr>
        <w:t xml:space="preserve">) nominate a candidate or (ii) </w:t>
      </w:r>
      <w:r w:rsidRPr="00367C5D">
        <w:rPr>
          <w:rFonts w:ascii="ArialMT" w:eastAsia="Times New Roman" w:hAnsi="ArialMT" w:cs="Times New Roman"/>
          <w:lang w:val="en-GB"/>
        </w:rPr>
        <w:t>stand for election</w:t>
      </w:r>
      <w:r w:rsidR="00C93B45">
        <w:rPr>
          <w:rFonts w:ascii="ArialMT" w:eastAsia="Times New Roman" w:hAnsi="ArialMT" w:cs="Times New Roman"/>
          <w:lang w:val="en-GB"/>
        </w:rPr>
        <w:t xml:space="preserve"> themselves</w:t>
      </w:r>
      <w:r w:rsidRPr="00367C5D">
        <w:rPr>
          <w:rFonts w:ascii="ArialMT" w:eastAsia="Times New Roman" w:hAnsi="ArialMT" w:cs="Times New Roman"/>
          <w:lang w:val="en-GB"/>
        </w:rPr>
        <w:t xml:space="preserve">. The term of office will be for two to three years, as determined by the requirement in the </w:t>
      </w:r>
      <w:proofErr w:type="spellStart"/>
      <w:r w:rsidR="00A708E1">
        <w:rPr>
          <w:rFonts w:ascii="ArialMT" w:eastAsia="Times New Roman" w:hAnsi="ArialMT" w:cs="Times New Roman"/>
          <w:lang w:val="en-GB"/>
        </w:rPr>
        <w:t>CIArb</w:t>
      </w:r>
      <w:proofErr w:type="spellEnd"/>
      <w:r w:rsidR="00A708E1">
        <w:rPr>
          <w:rFonts w:ascii="ArialMT" w:eastAsia="Times New Roman" w:hAnsi="ArialMT" w:cs="Times New Roman"/>
          <w:lang w:val="en-GB"/>
        </w:rPr>
        <w:t xml:space="preserve"> </w:t>
      </w:r>
      <w:r w:rsidRPr="00367C5D">
        <w:rPr>
          <w:rFonts w:ascii="ArialMT" w:eastAsia="Times New Roman" w:hAnsi="ArialMT" w:cs="Times New Roman"/>
          <w:lang w:val="en-GB"/>
        </w:rPr>
        <w:t xml:space="preserve">Branch Rules for one-third of the elected Committee members to retire each year. Normally a Committee member may stand for re-election at the end of their first term. </w:t>
      </w:r>
    </w:p>
    <w:p w14:paraId="03E6C55D" w14:textId="70222562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>I enclose a Nomination Form, which must be completed and returned to me, by email (</w:t>
      </w:r>
      <w:r w:rsidR="00873942">
        <w:rPr>
          <w:rFonts w:ascii="ArialMT" w:eastAsia="Times New Roman" w:hAnsi="ArialMT" w:cs="Times New Roman"/>
          <w:lang w:val="en-GB"/>
        </w:rPr>
        <w:t>arbitration@karinaalbers.com</w:t>
      </w:r>
      <w:r w:rsidRPr="00367C5D">
        <w:rPr>
          <w:rFonts w:ascii="ArialMT" w:eastAsia="Times New Roman" w:hAnsi="ArialMT" w:cs="Times New Roman"/>
          <w:lang w:val="en-GB"/>
        </w:rPr>
        <w:t xml:space="preserve">) by </w:t>
      </w:r>
      <w:r w:rsidR="00FF2EB9">
        <w:rPr>
          <w:rFonts w:ascii="Arial" w:eastAsia="Times New Roman" w:hAnsi="Arial" w:cs="Arial"/>
          <w:b/>
          <w:bCs/>
          <w:lang w:val="en-GB"/>
        </w:rPr>
        <w:t>7</w:t>
      </w:r>
      <w:r w:rsidRPr="00367C5D">
        <w:rPr>
          <w:rFonts w:ascii="Arial" w:eastAsia="Times New Roman" w:hAnsi="Arial" w:cs="Arial"/>
          <w:b/>
          <w:bCs/>
          <w:lang w:val="en-GB"/>
        </w:rPr>
        <w:t xml:space="preserve"> March 202</w:t>
      </w:r>
      <w:r w:rsidR="00A708E1">
        <w:rPr>
          <w:rFonts w:ascii="Arial" w:eastAsia="Times New Roman" w:hAnsi="Arial" w:cs="Arial"/>
          <w:b/>
          <w:bCs/>
          <w:lang w:val="en-GB"/>
        </w:rPr>
        <w:t>2</w:t>
      </w:r>
      <w:r w:rsidRPr="00367C5D">
        <w:rPr>
          <w:rFonts w:ascii="ArialMT" w:eastAsia="Times New Roman" w:hAnsi="ArialMT" w:cs="Times New Roman"/>
          <w:lang w:val="en-GB"/>
        </w:rPr>
        <w:t xml:space="preserve">. </w:t>
      </w:r>
    </w:p>
    <w:p w14:paraId="472E2D25" w14:textId="77777777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The timetable for the process is as follows (in each case, where documents are to be delivered, that should be by 5 pm on the relevant day): </w:t>
      </w:r>
    </w:p>
    <w:p w14:paraId="528AA5A1" w14:textId="743B04FD" w:rsidR="00FF2EB9" w:rsidRPr="00367C5D" w:rsidRDefault="00FF2EB9" w:rsidP="00FF2EB9">
      <w:pPr>
        <w:spacing w:before="100" w:beforeAutospacing="1" w:after="100" w:afterAutospacing="1"/>
        <w:ind w:left="3660" w:hanging="3660"/>
        <w:rPr>
          <w:rFonts w:ascii="ArialMT" w:eastAsia="Times New Roman" w:hAnsi="ArialMT" w:cs="Times New Roman"/>
          <w:lang w:val="en-GB"/>
        </w:rPr>
      </w:pPr>
      <w:r>
        <w:rPr>
          <w:rFonts w:ascii="ArialMT" w:eastAsia="Times New Roman" w:hAnsi="ArialMT" w:cs="Times New Roman"/>
          <w:lang w:val="en-GB"/>
        </w:rPr>
        <w:lastRenderedPageBreak/>
        <w:t>Monday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</w:t>
      </w:r>
      <w:r>
        <w:rPr>
          <w:rFonts w:ascii="ArialMT" w:eastAsia="Times New Roman" w:hAnsi="ArialMT" w:cs="Times New Roman"/>
          <w:lang w:val="en-GB"/>
        </w:rPr>
        <w:t>7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March 202</w:t>
      </w:r>
      <w:r>
        <w:rPr>
          <w:rFonts w:ascii="ArialMT" w:eastAsia="Times New Roman" w:hAnsi="ArialMT" w:cs="Times New Roman"/>
          <w:lang w:val="en-GB"/>
        </w:rPr>
        <w:t>2</w:t>
      </w:r>
      <w:r>
        <w:rPr>
          <w:rFonts w:ascii="ArialMT" w:eastAsia="Times New Roman" w:hAnsi="ArialMT" w:cs="Times New Roman"/>
          <w:lang w:val="en-GB"/>
        </w:rPr>
        <w:tab/>
      </w:r>
      <w:r w:rsidRPr="00367C5D">
        <w:rPr>
          <w:rFonts w:ascii="ArialMT" w:eastAsia="Times New Roman" w:hAnsi="ArialMT" w:cs="Times New Roman"/>
          <w:lang w:val="en-GB"/>
        </w:rPr>
        <w:t>Completed Nomination Forms to be returned to</w:t>
      </w:r>
      <w:r w:rsidR="00A708E1">
        <w:rPr>
          <w:rFonts w:ascii="ArialMT" w:eastAsia="Times New Roman" w:hAnsi="ArialMT" w:cs="Times New Roman"/>
          <w:lang w:val="en-GB"/>
        </w:rPr>
        <w:t xml:space="preserve"> the</w:t>
      </w:r>
      <w:r w:rsidRPr="00367C5D">
        <w:rPr>
          <w:rFonts w:ascii="ArialMT" w:eastAsia="Times New Roman" w:hAnsi="ArialMT" w:cs="Times New Roman"/>
          <w:lang w:val="en-GB"/>
        </w:rPr>
        <w:t xml:space="preserve"> Honorary Secretary. </w:t>
      </w:r>
    </w:p>
    <w:p w14:paraId="2C00FA47" w14:textId="2BB0B392" w:rsidR="00FF2EB9" w:rsidRPr="00367C5D" w:rsidRDefault="00FF2EB9" w:rsidP="00FF2EB9">
      <w:pPr>
        <w:spacing w:before="100" w:beforeAutospacing="1" w:after="100" w:afterAutospacing="1"/>
        <w:ind w:left="36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>An election will be required if there are more</w:t>
      </w:r>
      <w:r>
        <w:rPr>
          <w:rFonts w:ascii="ArialMT" w:eastAsia="Times New Roman" w:hAnsi="ArialMT" w:cs="Times New Roman"/>
          <w:lang w:val="en-GB"/>
        </w:rPr>
        <w:t xml:space="preserve"> </w:t>
      </w:r>
      <w:r w:rsidRPr="00367C5D">
        <w:rPr>
          <w:rFonts w:ascii="ArialMT" w:eastAsia="Times New Roman" w:hAnsi="ArialMT" w:cs="Times New Roman"/>
          <w:lang w:val="en-GB"/>
        </w:rPr>
        <w:t xml:space="preserve">candidates than available positions on the Branch Committee. The names of all nominated candidates will be published on the Branch’s website. </w:t>
      </w:r>
    </w:p>
    <w:p w14:paraId="5186AC4C" w14:textId="19404B04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C582F3A" w14:textId="3E18B969" w:rsidR="00FF2EB9" w:rsidRPr="00367C5D" w:rsidRDefault="00FF2EB9" w:rsidP="00FF2EB9">
      <w:pPr>
        <w:spacing w:before="100" w:beforeAutospacing="1" w:after="100" w:afterAutospacing="1"/>
        <w:ind w:left="3600" w:hanging="36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MT" w:eastAsia="Times New Roman" w:hAnsi="ArialMT" w:cs="Times New Roman"/>
          <w:lang w:val="en-GB"/>
        </w:rPr>
        <w:t>Monday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1</w:t>
      </w:r>
      <w:r>
        <w:rPr>
          <w:rFonts w:ascii="ArialMT" w:eastAsia="Times New Roman" w:hAnsi="ArialMT" w:cs="Times New Roman"/>
          <w:lang w:val="en-GB"/>
        </w:rPr>
        <w:t>4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March 202</w:t>
      </w:r>
      <w:r>
        <w:rPr>
          <w:rFonts w:ascii="ArialMT" w:eastAsia="Times New Roman" w:hAnsi="ArialMT" w:cs="Times New Roman"/>
          <w:lang w:val="en-GB"/>
        </w:rPr>
        <w:t>2</w:t>
      </w:r>
      <w:r>
        <w:rPr>
          <w:rFonts w:ascii="ArialMT" w:eastAsia="Times New Roman" w:hAnsi="ArialMT" w:cs="Times New Roman"/>
          <w:lang w:val="en-GB"/>
        </w:rPr>
        <w:tab/>
      </w:r>
      <w:r w:rsidRPr="00367C5D">
        <w:rPr>
          <w:rFonts w:ascii="ArialMT" w:eastAsia="Times New Roman" w:hAnsi="ArialMT" w:cs="Times New Roman"/>
          <w:lang w:val="en-GB"/>
        </w:rPr>
        <w:t xml:space="preserve">Date by which candidates may withdraw or, with their consent, be withdrawn </w:t>
      </w:r>
    </w:p>
    <w:p w14:paraId="20C0D9F1" w14:textId="0CCE2B1A" w:rsidR="00FF2EB9" w:rsidRDefault="00FF2EB9" w:rsidP="00367C5D">
      <w:pPr>
        <w:spacing w:before="100" w:beforeAutospacing="1" w:after="100" w:afterAutospacing="1"/>
        <w:rPr>
          <w:rFonts w:ascii="ArialMT" w:eastAsia="Times New Roman" w:hAnsi="ArialMT" w:cs="Times New Roman"/>
          <w:lang w:val="en-GB"/>
        </w:rPr>
      </w:pPr>
    </w:p>
    <w:p w14:paraId="368CC0DE" w14:textId="6CB1739E" w:rsidR="00367C5D" w:rsidRPr="00367C5D" w:rsidRDefault="00FF2EB9" w:rsidP="00FF2EB9">
      <w:pPr>
        <w:spacing w:before="100" w:beforeAutospacing="1" w:after="100" w:afterAutospacing="1"/>
        <w:ind w:left="3600" w:hanging="36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MT" w:eastAsia="Times New Roman" w:hAnsi="ArialMT" w:cs="Times New Roman"/>
          <w:lang w:val="en-GB"/>
        </w:rPr>
        <w:t>Thursday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1</w:t>
      </w:r>
      <w:r>
        <w:rPr>
          <w:rFonts w:ascii="ArialMT" w:eastAsia="Times New Roman" w:hAnsi="ArialMT" w:cs="Times New Roman"/>
          <w:lang w:val="en-GB"/>
        </w:rPr>
        <w:t>7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March 202</w:t>
      </w:r>
      <w:r>
        <w:rPr>
          <w:rFonts w:ascii="ArialMT" w:eastAsia="Times New Roman" w:hAnsi="ArialMT" w:cs="Times New Roman"/>
          <w:lang w:val="en-GB"/>
        </w:rPr>
        <w:t>2</w:t>
      </w:r>
      <w:r>
        <w:rPr>
          <w:rFonts w:ascii="ArialMT" w:eastAsia="Times New Roman" w:hAnsi="ArialMT" w:cs="Times New Roman"/>
          <w:lang w:val="en-GB"/>
        </w:rPr>
        <w:tab/>
      </w:r>
      <w:r w:rsidRPr="00367C5D">
        <w:rPr>
          <w:rFonts w:ascii="ArialMT" w:eastAsia="Times New Roman" w:hAnsi="ArialMT" w:cs="Times New Roman"/>
          <w:lang w:val="en-GB"/>
        </w:rPr>
        <w:t xml:space="preserve">If an election is required, candidates must send a manifesto to the Honorary Secretary by this date. The manifesto should compromise a 1-page CV for the candidate and a 1-page statement as to why they are seeking election. </w:t>
      </w:r>
    </w:p>
    <w:p w14:paraId="50CFD5A5" w14:textId="07A78101" w:rsidR="00367C5D" w:rsidRPr="00367C5D" w:rsidRDefault="00FF2EB9" w:rsidP="00FF2EB9">
      <w:pPr>
        <w:spacing w:before="100" w:beforeAutospacing="1" w:after="100" w:afterAutospacing="1"/>
        <w:ind w:left="3600" w:hanging="36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MT" w:eastAsia="Times New Roman" w:hAnsi="ArialMT" w:cs="Times New Roman"/>
          <w:lang w:val="en-GB"/>
        </w:rPr>
        <w:t>Monday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2</w:t>
      </w:r>
      <w:r>
        <w:rPr>
          <w:rFonts w:ascii="ArialMT" w:eastAsia="Times New Roman" w:hAnsi="ArialMT" w:cs="Times New Roman"/>
          <w:lang w:val="en-GB"/>
        </w:rPr>
        <w:t>1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March 202</w:t>
      </w:r>
      <w:r>
        <w:rPr>
          <w:rFonts w:ascii="ArialMT" w:eastAsia="Times New Roman" w:hAnsi="ArialMT" w:cs="Times New Roman"/>
          <w:lang w:val="en-GB"/>
        </w:rPr>
        <w:t>2</w:t>
      </w:r>
      <w:r>
        <w:rPr>
          <w:rFonts w:ascii="ArialMT" w:eastAsia="Times New Roman" w:hAnsi="ArialMT" w:cs="Times New Roman"/>
          <w:lang w:val="en-GB"/>
        </w:rPr>
        <w:tab/>
      </w:r>
      <w:r w:rsidRPr="00367C5D">
        <w:rPr>
          <w:rFonts w:ascii="ArialMT" w:eastAsia="Times New Roman" w:hAnsi="ArialMT" w:cs="Times New Roman"/>
          <w:lang w:val="en-GB"/>
        </w:rPr>
        <w:t>Voting papers and manifestos of candidates will be sent out to Branch members</w:t>
      </w:r>
      <w:r w:rsidR="00FA46DF">
        <w:rPr>
          <w:rFonts w:ascii="ArialMT" w:eastAsia="Times New Roman" w:hAnsi="ArialMT" w:cs="Times New Roman"/>
          <w:lang w:val="en-GB"/>
        </w:rPr>
        <w:t xml:space="preserve"> and published on the branch website</w:t>
      </w:r>
      <w:r w:rsidRPr="00367C5D">
        <w:rPr>
          <w:rFonts w:ascii="ArialMT" w:eastAsia="Times New Roman" w:hAnsi="ArialMT" w:cs="Times New Roman"/>
          <w:lang w:val="en-GB"/>
        </w:rPr>
        <w:t xml:space="preserve">. The voting papers will </w:t>
      </w:r>
      <w:r w:rsidR="00FA46DF">
        <w:rPr>
          <w:rFonts w:ascii="ArialMT" w:eastAsia="Times New Roman" w:hAnsi="ArialMT" w:cs="Times New Roman"/>
          <w:lang w:val="en-GB"/>
        </w:rPr>
        <w:t>contain information about how to vote.</w:t>
      </w:r>
    </w:p>
    <w:p w14:paraId="4C161A2C" w14:textId="06AC39BE" w:rsidR="00BE7F03" w:rsidRPr="00BE7F03" w:rsidRDefault="00BE7F03" w:rsidP="00BE7F03">
      <w:pPr>
        <w:spacing w:before="100" w:beforeAutospacing="1" w:after="100" w:afterAutospacing="1"/>
        <w:ind w:left="3600" w:hanging="36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MT" w:eastAsia="Times New Roman" w:hAnsi="ArialMT" w:cs="Times New Roman"/>
          <w:lang w:val="en-GB"/>
        </w:rPr>
        <w:t>Tuesday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1</w:t>
      </w:r>
      <w:r>
        <w:rPr>
          <w:rFonts w:ascii="ArialMT" w:eastAsia="Times New Roman" w:hAnsi="ArialMT" w:cs="Times New Roman"/>
          <w:lang w:val="en-GB"/>
        </w:rPr>
        <w:t>2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April 202</w:t>
      </w:r>
      <w:r>
        <w:rPr>
          <w:rFonts w:ascii="ArialMT" w:eastAsia="Times New Roman" w:hAnsi="ArialMT" w:cs="Times New Roman"/>
          <w:lang w:val="en-GB"/>
        </w:rPr>
        <w:t>2</w:t>
      </w:r>
      <w:r>
        <w:rPr>
          <w:rFonts w:ascii="ArialMT" w:eastAsia="Times New Roman" w:hAnsi="ArialMT" w:cs="Times New Roman"/>
          <w:lang w:val="en-GB"/>
        </w:rPr>
        <w:tab/>
      </w:r>
      <w:r w:rsidRPr="00367C5D">
        <w:rPr>
          <w:rFonts w:ascii="ArialMT" w:eastAsia="Times New Roman" w:hAnsi="ArialMT" w:cs="Times New Roman"/>
          <w:lang w:val="en-GB"/>
        </w:rPr>
        <w:t xml:space="preserve">Closing date for </w:t>
      </w:r>
      <w:proofErr w:type="spellStart"/>
      <w:r w:rsidR="00FA46DF">
        <w:rPr>
          <w:rFonts w:ascii="ArialMT" w:eastAsia="Times New Roman" w:hAnsi="ArialMT" w:cs="Times New Roman"/>
          <w:lang w:val="en-GB"/>
        </w:rPr>
        <w:t>CIArb</w:t>
      </w:r>
      <w:proofErr w:type="spellEnd"/>
      <w:r w:rsidR="00FA46DF">
        <w:rPr>
          <w:rFonts w:ascii="ArialMT" w:eastAsia="Times New Roman" w:hAnsi="ArialMT" w:cs="Times New Roman"/>
          <w:lang w:val="en-GB"/>
        </w:rPr>
        <w:t xml:space="preserve"> London</w:t>
      </w:r>
      <w:r w:rsidR="00FA46DF">
        <w:rPr>
          <w:rFonts w:ascii="ArialMT" w:eastAsia="Times New Roman" w:hAnsi="ArialMT" w:cs="Times New Roman"/>
          <w:lang w:val="en-GB"/>
        </w:rPr>
        <w:t xml:space="preserve"> Branch members to vote.</w:t>
      </w:r>
      <w:r w:rsidRPr="00367C5D">
        <w:rPr>
          <w:rFonts w:ascii="ArialMT" w:eastAsia="Times New Roman" w:hAnsi="ArialMT" w:cs="Times New Roman"/>
          <w:lang w:val="en-GB"/>
        </w:rPr>
        <w:t xml:space="preserve"> </w:t>
      </w:r>
    </w:p>
    <w:p w14:paraId="46670028" w14:textId="753275FA" w:rsidR="00BE7F03" w:rsidRPr="00BE7F03" w:rsidRDefault="00FA46DF" w:rsidP="00FA46DF">
      <w:pPr>
        <w:spacing w:before="100" w:beforeAutospacing="1" w:after="100" w:afterAutospacing="1"/>
        <w:ind w:left="3600" w:hanging="36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MT" w:eastAsia="Times New Roman" w:hAnsi="ArialMT" w:cs="Times New Roman"/>
          <w:lang w:val="en-GB"/>
        </w:rPr>
        <w:t>Friday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1</w:t>
      </w:r>
      <w:r>
        <w:rPr>
          <w:rFonts w:ascii="ArialMT" w:eastAsia="Times New Roman" w:hAnsi="ArialMT" w:cs="Times New Roman"/>
          <w:lang w:val="en-GB"/>
        </w:rPr>
        <w:t>5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April 202</w:t>
      </w:r>
      <w:r>
        <w:rPr>
          <w:rFonts w:ascii="ArialMT" w:eastAsia="Times New Roman" w:hAnsi="ArialMT" w:cs="Times New Roman"/>
          <w:lang w:val="en-GB"/>
        </w:rPr>
        <w:t>2</w:t>
      </w:r>
      <w:r w:rsidR="00BE7F03"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>Election results are delivered</w:t>
      </w:r>
      <w:r w:rsidR="00BE7F03" w:rsidRPr="00367C5D">
        <w:rPr>
          <w:rFonts w:ascii="ArialMT" w:eastAsia="Times New Roman" w:hAnsi="ArialMT" w:cs="Times New Roman"/>
          <w:lang w:val="en-GB"/>
        </w:rPr>
        <w:t xml:space="preserve"> to the </w:t>
      </w:r>
      <w:proofErr w:type="spellStart"/>
      <w:r>
        <w:rPr>
          <w:rFonts w:ascii="ArialMT" w:eastAsia="Times New Roman" w:hAnsi="ArialMT" w:cs="Times New Roman"/>
          <w:lang w:val="en-GB"/>
        </w:rPr>
        <w:t>CIArb</w:t>
      </w:r>
      <w:proofErr w:type="spellEnd"/>
      <w:r>
        <w:rPr>
          <w:rFonts w:ascii="ArialMT" w:eastAsia="Times New Roman" w:hAnsi="ArialMT" w:cs="Times New Roman"/>
          <w:lang w:val="en-GB"/>
        </w:rPr>
        <w:t xml:space="preserve"> London </w:t>
      </w:r>
      <w:r w:rsidR="00BE7F03" w:rsidRPr="00367C5D">
        <w:rPr>
          <w:rFonts w:ascii="ArialMT" w:eastAsia="Times New Roman" w:hAnsi="ArialMT" w:cs="Times New Roman"/>
          <w:lang w:val="en-GB"/>
        </w:rPr>
        <w:t xml:space="preserve">Branch Chair. 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</w:t>
      </w:r>
    </w:p>
    <w:p w14:paraId="50440257" w14:textId="0A95C9B9" w:rsidR="00367C5D" w:rsidRPr="00367C5D" w:rsidRDefault="00BE7F03" w:rsidP="00BE7F03">
      <w:pPr>
        <w:spacing w:before="100" w:beforeAutospacing="1" w:after="100" w:afterAutospacing="1"/>
        <w:ind w:left="3600" w:hanging="36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MT" w:eastAsia="Times New Roman" w:hAnsi="ArialMT" w:cs="Times New Roman"/>
          <w:lang w:val="en-GB"/>
        </w:rPr>
        <w:t>Wednesday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2</w:t>
      </w:r>
      <w:r>
        <w:rPr>
          <w:rFonts w:ascii="ArialMT" w:eastAsia="Times New Roman" w:hAnsi="ArialMT" w:cs="Times New Roman"/>
          <w:lang w:val="en-GB"/>
        </w:rPr>
        <w:t>0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April 202</w:t>
      </w:r>
      <w:r w:rsidR="00FA46DF">
        <w:rPr>
          <w:rFonts w:ascii="ArialMT" w:eastAsia="Times New Roman" w:hAnsi="ArialMT" w:cs="Times New Roman"/>
          <w:lang w:val="en-GB"/>
        </w:rPr>
        <w:t>2</w:t>
      </w:r>
      <w:r>
        <w:rPr>
          <w:rFonts w:ascii="ArialMT" w:eastAsia="Times New Roman" w:hAnsi="ArialMT" w:cs="Times New Roman"/>
          <w:lang w:val="en-GB"/>
        </w:rPr>
        <w:tab/>
      </w:r>
      <w:proofErr w:type="gramStart"/>
      <w:r w:rsidRPr="00367C5D">
        <w:rPr>
          <w:rFonts w:ascii="ArialMT" w:eastAsia="Times New Roman" w:hAnsi="ArialMT" w:cs="Times New Roman"/>
          <w:lang w:val="en-GB"/>
        </w:rPr>
        <w:t>The</w:t>
      </w:r>
      <w:proofErr w:type="gramEnd"/>
      <w:r w:rsidRPr="00367C5D">
        <w:rPr>
          <w:rFonts w:ascii="ArialMT" w:eastAsia="Times New Roman" w:hAnsi="ArialMT" w:cs="Times New Roman"/>
          <w:lang w:val="en-GB"/>
        </w:rPr>
        <w:t xml:space="preserve"> result of the election will be announced at the</w:t>
      </w:r>
      <w:r w:rsidR="00FA46DF">
        <w:rPr>
          <w:rFonts w:ascii="ArialMT" w:eastAsia="Times New Roman" w:hAnsi="ArialMT" w:cs="Times New Roman"/>
          <w:lang w:val="en-GB"/>
        </w:rPr>
        <w:t xml:space="preserve"> </w:t>
      </w:r>
      <w:proofErr w:type="spellStart"/>
      <w:r w:rsidR="00FA46DF">
        <w:rPr>
          <w:rFonts w:ascii="ArialMT" w:eastAsia="Times New Roman" w:hAnsi="ArialMT" w:cs="Times New Roman"/>
          <w:lang w:val="en-GB"/>
        </w:rPr>
        <w:t>CIArb</w:t>
      </w:r>
      <w:proofErr w:type="spellEnd"/>
      <w:r w:rsidR="00FA46DF">
        <w:rPr>
          <w:rFonts w:ascii="ArialMT" w:eastAsia="Times New Roman" w:hAnsi="ArialMT" w:cs="Times New Roman"/>
          <w:lang w:val="en-GB"/>
        </w:rPr>
        <w:t xml:space="preserve"> London</w:t>
      </w:r>
      <w:r w:rsidRPr="00367C5D">
        <w:rPr>
          <w:rFonts w:ascii="ArialMT" w:eastAsia="Times New Roman" w:hAnsi="ArialMT" w:cs="Times New Roman"/>
          <w:lang w:val="en-GB"/>
        </w:rPr>
        <w:t xml:space="preserve"> Branch AGM. The new Committee members will take up their positions on the Branch Committee at the conclusion of the AGM. 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</w:t>
      </w:r>
    </w:p>
    <w:p w14:paraId="4F8084A9" w14:textId="77777777" w:rsidR="004A7E2B" w:rsidRDefault="004A7E2B" w:rsidP="00367C5D">
      <w:pPr>
        <w:spacing w:before="100" w:beforeAutospacing="1" w:after="100" w:afterAutospacing="1"/>
        <w:rPr>
          <w:rFonts w:ascii="ArialMT" w:eastAsia="Times New Roman" w:hAnsi="ArialMT" w:cs="Times New Roman"/>
          <w:lang w:val="en-GB"/>
        </w:rPr>
      </w:pPr>
    </w:p>
    <w:p w14:paraId="6AA4DBFC" w14:textId="77777777" w:rsidR="004A7E2B" w:rsidRDefault="00367C5D" w:rsidP="00367C5D">
      <w:pPr>
        <w:spacing w:before="100" w:beforeAutospacing="1" w:after="100" w:afterAutospacing="1"/>
        <w:rPr>
          <w:rFonts w:ascii="ArialMT" w:eastAsia="Times New Roman" w:hAnsi="ArialMT" w:cs="Times New Roman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I look forward to receiving your nominations. </w:t>
      </w:r>
    </w:p>
    <w:p w14:paraId="5C1AB6EB" w14:textId="106E183F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Yours sincerely </w:t>
      </w:r>
    </w:p>
    <w:p w14:paraId="5AF92970" w14:textId="77777777" w:rsidR="004A7E2B" w:rsidRDefault="004A7E2B" w:rsidP="00367C5D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GB"/>
        </w:rPr>
      </w:pPr>
    </w:p>
    <w:p w14:paraId="07E8441E" w14:textId="51984E1A" w:rsidR="00367C5D" w:rsidRPr="00367C5D" w:rsidRDefault="00167167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Karina Albers</w:t>
      </w:r>
    </w:p>
    <w:p w14:paraId="78FBB6FE" w14:textId="77777777" w:rsidR="00BE7F03" w:rsidRDefault="00367C5D" w:rsidP="00F06A5E">
      <w:pPr>
        <w:rPr>
          <w:rFonts w:ascii="Arial" w:eastAsia="Times New Roman" w:hAnsi="Arial" w:cs="Arial"/>
          <w:b/>
          <w:bCs/>
          <w:lang w:val="en-GB"/>
        </w:rPr>
      </w:pPr>
      <w:r w:rsidRPr="00367C5D">
        <w:rPr>
          <w:rFonts w:ascii="Arial" w:eastAsia="Times New Roman" w:hAnsi="Arial" w:cs="Arial"/>
          <w:b/>
          <w:bCs/>
          <w:lang w:val="en-GB"/>
        </w:rPr>
        <w:t xml:space="preserve">Honorary Secretary </w:t>
      </w:r>
    </w:p>
    <w:p w14:paraId="7489F834" w14:textId="18A47A7C" w:rsidR="00367C5D" w:rsidRPr="00367C5D" w:rsidRDefault="00367C5D" w:rsidP="00F06A5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7C5D">
        <w:rPr>
          <w:rFonts w:ascii="Arial" w:eastAsia="Times New Roman" w:hAnsi="Arial" w:cs="Arial"/>
          <w:b/>
          <w:bCs/>
          <w:lang w:val="en-GB"/>
        </w:rPr>
        <w:t>CIArb</w:t>
      </w:r>
      <w:proofErr w:type="spellEnd"/>
      <w:r w:rsidRPr="00367C5D">
        <w:rPr>
          <w:rFonts w:ascii="Arial" w:eastAsia="Times New Roman" w:hAnsi="Arial" w:cs="Arial"/>
          <w:b/>
          <w:bCs/>
          <w:lang w:val="en-GB"/>
        </w:rPr>
        <w:t xml:space="preserve"> London Branch </w:t>
      </w:r>
    </w:p>
    <w:p w14:paraId="3FEA64F5" w14:textId="6BA82735" w:rsid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CF4FCB0" w14:textId="4D8EBD16" w:rsidR="00BE7F03" w:rsidRDefault="00BE7F03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F8C3F7" w14:textId="55D16615" w:rsidR="00BE7F03" w:rsidRDefault="00BE7F03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C5944B" w14:textId="2DD6EC52" w:rsidR="00317D22" w:rsidRPr="00367C5D" w:rsidRDefault="00317D22" w:rsidP="0060770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" w:eastAsia="Times New Roman" w:hAnsi="Arial" w:cs="Arial"/>
          <w:b/>
          <w:bCs/>
          <w:lang w:val="en-GB"/>
        </w:rPr>
        <w:lastRenderedPageBreak/>
        <w:t>THE CHARTERED INSTITUTE OF ARBITRATORS</w:t>
      </w:r>
    </w:p>
    <w:p w14:paraId="20FD0CDB" w14:textId="77777777" w:rsidR="00317D22" w:rsidRDefault="00367C5D" w:rsidP="00317D22">
      <w:pPr>
        <w:rPr>
          <w:rFonts w:ascii="ArialMT" w:eastAsia="Times New Roman" w:hAnsi="ArialMT" w:cs="Times New Roman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To: Honorary Secretary </w:t>
      </w:r>
    </w:p>
    <w:p w14:paraId="7977EE39" w14:textId="71248486" w:rsidR="00367C5D" w:rsidRPr="00367C5D" w:rsidRDefault="00367C5D" w:rsidP="00317D22">
      <w:pPr>
        <w:rPr>
          <w:rFonts w:ascii="ArialMT" w:eastAsia="Times New Roman" w:hAnsi="ArialMT" w:cs="Times New Roman"/>
          <w:lang w:val="en-GB"/>
        </w:rPr>
      </w:pPr>
      <w:proofErr w:type="spellStart"/>
      <w:r w:rsidRPr="00367C5D">
        <w:rPr>
          <w:rFonts w:ascii="ArialMT" w:eastAsia="Times New Roman" w:hAnsi="ArialMT" w:cs="Times New Roman"/>
          <w:lang w:val="en-GB"/>
        </w:rPr>
        <w:t>CIArb</w:t>
      </w:r>
      <w:proofErr w:type="spellEnd"/>
      <w:r w:rsidRPr="00367C5D">
        <w:rPr>
          <w:rFonts w:ascii="ArialMT" w:eastAsia="Times New Roman" w:hAnsi="ArialMT" w:cs="Times New Roman"/>
          <w:lang w:val="en-GB"/>
        </w:rPr>
        <w:t xml:space="preserve"> London Branch </w:t>
      </w:r>
    </w:p>
    <w:p w14:paraId="08FAFC6B" w14:textId="77777777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" w:eastAsia="Times New Roman" w:hAnsi="Arial" w:cs="Arial"/>
          <w:b/>
          <w:bCs/>
          <w:i/>
          <w:iCs/>
          <w:lang w:val="en-GB"/>
        </w:rPr>
        <w:t xml:space="preserve">NOMINATION FOR ELECTION TO THE BRANCH COMMITTEE OF THE LONDON BRANCH </w:t>
      </w:r>
    </w:p>
    <w:p w14:paraId="11C21DC5" w14:textId="1E4A6227" w:rsidR="00BE7F03" w:rsidRDefault="00367C5D" w:rsidP="00367C5D">
      <w:pPr>
        <w:spacing w:before="100" w:beforeAutospacing="1" w:after="100" w:afterAutospacing="1"/>
        <w:rPr>
          <w:rFonts w:ascii="ArialMT" w:eastAsia="Times New Roman" w:hAnsi="ArialMT" w:cs="Times New Roman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In accordance with the </w:t>
      </w:r>
      <w:proofErr w:type="spellStart"/>
      <w:r w:rsidR="0060770B">
        <w:rPr>
          <w:rFonts w:ascii="ArialMT" w:eastAsia="Times New Roman" w:hAnsi="ArialMT" w:cs="Times New Roman"/>
          <w:lang w:val="en-GB"/>
        </w:rPr>
        <w:t>CIArb</w:t>
      </w:r>
      <w:proofErr w:type="spellEnd"/>
      <w:r w:rsidR="0060770B">
        <w:rPr>
          <w:rFonts w:ascii="ArialMT" w:eastAsia="Times New Roman" w:hAnsi="ArialMT" w:cs="Times New Roman"/>
          <w:lang w:val="en-GB"/>
        </w:rPr>
        <w:t xml:space="preserve"> </w:t>
      </w:r>
      <w:r w:rsidRPr="00367C5D">
        <w:rPr>
          <w:rFonts w:ascii="ArialMT" w:eastAsia="Times New Roman" w:hAnsi="ArialMT" w:cs="Times New Roman"/>
          <w:lang w:val="en-GB"/>
        </w:rPr>
        <w:t xml:space="preserve">Bye Laws and Branch Model Rules, I wish to nominate: </w:t>
      </w:r>
    </w:p>
    <w:p w14:paraId="216514E7" w14:textId="77777777" w:rsidR="00BE7F03" w:rsidRDefault="00BE7F03" w:rsidP="00367C5D">
      <w:pPr>
        <w:spacing w:before="100" w:beforeAutospacing="1" w:after="100" w:afterAutospacing="1"/>
        <w:rPr>
          <w:rFonts w:ascii="ArialMT" w:eastAsia="Times New Roman" w:hAnsi="ArialMT" w:cs="Times New Roman"/>
          <w:lang w:val="en-GB"/>
        </w:rPr>
      </w:pPr>
    </w:p>
    <w:p w14:paraId="1FB24427" w14:textId="3DDFAF3F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>.......................................................................................</w:t>
      </w:r>
      <w:r w:rsidR="00BE7F03">
        <w:rPr>
          <w:rFonts w:ascii="ArialMT" w:eastAsia="Times New Roman" w:hAnsi="ArialMT" w:cs="Times New Roman"/>
          <w:lang w:val="en-GB"/>
        </w:rPr>
        <w:t xml:space="preserve"> </w:t>
      </w:r>
      <w:r w:rsidRPr="00367C5D">
        <w:rPr>
          <w:rFonts w:ascii="ArialMT" w:eastAsia="Times New Roman" w:hAnsi="ArialMT" w:cs="Times New Roman"/>
          <w:lang w:val="en-GB"/>
        </w:rPr>
        <w:t>(</w:t>
      </w:r>
      <w:r w:rsidRPr="00367C5D">
        <w:rPr>
          <w:rFonts w:ascii="Arial" w:eastAsia="Times New Roman" w:hAnsi="Arial" w:cs="Arial"/>
          <w:i/>
          <w:iCs/>
          <w:lang w:val="en-GB"/>
        </w:rPr>
        <w:t xml:space="preserve">please use block capitals) </w:t>
      </w:r>
    </w:p>
    <w:p w14:paraId="14ED5740" w14:textId="77777777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" w:eastAsia="Times New Roman" w:hAnsi="Arial" w:cs="Arial"/>
          <w:i/>
          <w:iCs/>
          <w:lang w:val="en-GB"/>
        </w:rPr>
        <w:t xml:space="preserve">(Candidates must be London Branch members and have a billing address registered with the </w:t>
      </w:r>
      <w:proofErr w:type="spellStart"/>
      <w:r w:rsidRPr="00367C5D">
        <w:rPr>
          <w:rFonts w:ascii="Arial" w:eastAsia="Times New Roman" w:hAnsi="Arial" w:cs="Arial"/>
          <w:i/>
          <w:iCs/>
          <w:lang w:val="en-GB"/>
        </w:rPr>
        <w:t>CIArb</w:t>
      </w:r>
      <w:proofErr w:type="spellEnd"/>
      <w:r w:rsidRPr="00367C5D">
        <w:rPr>
          <w:rFonts w:ascii="Arial" w:eastAsia="Times New Roman" w:hAnsi="Arial" w:cs="Arial"/>
          <w:i/>
          <w:iCs/>
          <w:lang w:val="en-GB"/>
        </w:rPr>
        <w:t xml:space="preserve"> which is in the area covered by the Branch, and have paid their annual subscription.) </w:t>
      </w:r>
    </w:p>
    <w:p w14:paraId="64098D2C" w14:textId="23838552" w:rsidR="0060770B" w:rsidRPr="0060770B" w:rsidRDefault="00367C5D" w:rsidP="0060770B">
      <w:pPr>
        <w:pStyle w:val="NormalWeb"/>
        <w:rPr>
          <w:rFonts w:ascii="Arial" w:hAnsi="Arial" w:cs="Arial"/>
          <w:sz w:val="22"/>
          <w:szCs w:val="22"/>
        </w:rPr>
      </w:pPr>
      <w:r w:rsidRPr="0060770B">
        <w:rPr>
          <w:rFonts w:ascii="Arial" w:hAnsi="Arial" w:cs="Arial"/>
          <w:sz w:val="22"/>
          <w:szCs w:val="22"/>
        </w:rPr>
        <w:t xml:space="preserve">This nomination is supported by the member below (“Second Nominator”). </w:t>
      </w:r>
      <w:r w:rsidR="0060770B" w:rsidRPr="0060770B">
        <w:rPr>
          <w:rFonts w:ascii="Arial" w:hAnsi="Arial" w:cs="Arial"/>
          <w:sz w:val="22"/>
          <w:szCs w:val="22"/>
        </w:rPr>
        <w:t xml:space="preserve">(Each of the nominee, nominator and second nominator must be a London Branch member and have a billing address registered with the </w:t>
      </w:r>
      <w:proofErr w:type="spellStart"/>
      <w:r w:rsidR="0060770B" w:rsidRPr="0060770B">
        <w:rPr>
          <w:rFonts w:ascii="Arial" w:hAnsi="Arial" w:cs="Arial"/>
          <w:sz w:val="22"/>
          <w:szCs w:val="22"/>
        </w:rPr>
        <w:t>CIArb</w:t>
      </w:r>
      <w:proofErr w:type="spellEnd"/>
      <w:r w:rsidR="0060770B" w:rsidRPr="0060770B">
        <w:rPr>
          <w:rFonts w:ascii="Arial" w:hAnsi="Arial" w:cs="Arial"/>
          <w:sz w:val="22"/>
          <w:szCs w:val="22"/>
        </w:rPr>
        <w:t xml:space="preserve"> which is in the area covered by the London Branch, and have paid their annual subscription.) </w:t>
      </w:r>
    </w:p>
    <w:p w14:paraId="7A5C3D7E" w14:textId="77777777" w:rsidR="00F85AE9" w:rsidRPr="00367C5D" w:rsidRDefault="00F85AE9" w:rsidP="00F85A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21FE24C" w14:textId="7587B3BD" w:rsidR="00F85AE9" w:rsidRPr="00367C5D" w:rsidRDefault="00F85AE9" w:rsidP="00F85A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.................................. </w:t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 w:rsidRPr="00367C5D">
        <w:rPr>
          <w:rFonts w:ascii="ArialMT" w:eastAsia="Times New Roman" w:hAnsi="ArialMT" w:cs="Times New Roman"/>
          <w:lang w:val="en-GB"/>
        </w:rPr>
        <w:t xml:space="preserve">.......................................... </w:t>
      </w:r>
    </w:p>
    <w:p w14:paraId="7C3960F6" w14:textId="6A485F94" w:rsidR="00F85AE9" w:rsidRPr="00367C5D" w:rsidRDefault="00F85AE9" w:rsidP="00F85A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" w:eastAsia="Times New Roman" w:hAnsi="Arial" w:cs="Arial"/>
          <w:i/>
          <w:iCs/>
          <w:lang w:val="en-GB"/>
        </w:rPr>
        <w:t xml:space="preserve">Signature of Nominator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67C5D">
        <w:rPr>
          <w:rFonts w:ascii="Arial" w:eastAsia="Times New Roman" w:hAnsi="Arial" w:cs="Arial"/>
          <w:i/>
          <w:iCs/>
          <w:lang w:val="en-GB"/>
        </w:rPr>
        <w:t xml:space="preserve">Signature of Second Nominator </w:t>
      </w:r>
    </w:p>
    <w:p w14:paraId="514BE013" w14:textId="77777777" w:rsidR="00F85AE9" w:rsidRDefault="00F85AE9" w:rsidP="00F85AE9">
      <w:pPr>
        <w:spacing w:before="100" w:beforeAutospacing="1" w:after="100" w:afterAutospacing="1"/>
        <w:rPr>
          <w:rFonts w:ascii="ArialMT" w:eastAsia="Times New Roman" w:hAnsi="ArialMT" w:cs="Times New Roman"/>
          <w:lang w:val="en-GB"/>
        </w:rPr>
      </w:pPr>
    </w:p>
    <w:p w14:paraId="4049B806" w14:textId="67A2D0D0" w:rsidR="00F85AE9" w:rsidRPr="00367C5D" w:rsidRDefault="00F85AE9" w:rsidP="00F85A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.......................................... </w:t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 w:rsidRPr="00367C5D">
        <w:rPr>
          <w:rFonts w:ascii="ArialMT" w:eastAsia="Times New Roman" w:hAnsi="ArialMT" w:cs="Times New Roman"/>
          <w:lang w:val="en-GB"/>
        </w:rPr>
        <w:t xml:space="preserve">.......................................... </w:t>
      </w:r>
    </w:p>
    <w:p w14:paraId="495692E3" w14:textId="075C07B3" w:rsidR="00F85AE9" w:rsidRPr="00367C5D" w:rsidRDefault="00F85AE9" w:rsidP="00F85A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" w:eastAsia="Times New Roman" w:hAnsi="Arial" w:cs="Arial"/>
          <w:i/>
          <w:iCs/>
          <w:lang w:val="en-GB"/>
        </w:rPr>
        <w:t xml:space="preserve">Print Name </w:t>
      </w:r>
      <w:r>
        <w:rPr>
          <w:rFonts w:ascii="Arial" w:eastAsia="Times New Roman" w:hAnsi="Arial" w:cs="Arial"/>
          <w:i/>
          <w:iCs/>
          <w:lang w:val="en-GB"/>
        </w:rPr>
        <w:tab/>
      </w:r>
      <w:r>
        <w:rPr>
          <w:rFonts w:ascii="Arial" w:eastAsia="Times New Roman" w:hAnsi="Arial" w:cs="Arial"/>
          <w:i/>
          <w:iCs/>
          <w:lang w:val="en-GB"/>
        </w:rPr>
        <w:tab/>
      </w:r>
      <w:r>
        <w:rPr>
          <w:rFonts w:ascii="Arial" w:eastAsia="Times New Roman" w:hAnsi="Arial" w:cs="Arial"/>
          <w:i/>
          <w:iCs/>
          <w:lang w:val="en-GB"/>
        </w:rPr>
        <w:tab/>
      </w:r>
      <w:r>
        <w:rPr>
          <w:rFonts w:ascii="Arial" w:eastAsia="Times New Roman" w:hAnsi="Arial" w:cs="Arial"/>
          <w:i/>
          <w:iCs/>
          <w:lang w:val="en-GB"/>
        </w:rPr>
        <w:tab/>
      </w:r>
      <w:r>
        <w:rPr>
          <w:rFonts w:ascii="Arial" w:eastAsia="Times New Roman" w:hAnsi="Arial" w:cs="Arial"/>
          <w:i/>
          <w:iCs/>
          <w:lang w:val="en-GB"/>
        </w:rPr>
        <w:tab/>
      </w:r>
      <w:r>
        <w:rPr>
          <w:rFonts w:ascii="Arial" w:eastAsia="Times New Roman" w:hAnsi="Arial" w:cs="Arial"/>
          <w:i/>
          <w:iCs/>
          <w:lang w:val="en-GB"/>
        </w:rPr>
        <w:tab/>
      </w:r>
      <w:r w:rsidRPr="00367C5D">
        <w:rPr>
          <w:rFonts w:ascii="Arial" w:eastAsia="Times New Roman" w:hAnsi="Arial" w:cs="Arial"/>
          <w:i/>
          <w:iCs/>
          <w:lang w:val="en-GB"/>
        </w:rPr>
        <w:t xml:space="preserve">Print Name </w:t>
      </w:r>
    </w:p>
    <w:p w14:paraId="7C9BB968" w14:textId="0AC2BD18" w:rsidR="00F85AE9" w:rsidRPr="00367C5D" w:rsidRDefault="00F85AE9" w:rsidP="00F85A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67C5D">
        <w:rPr>
          <w:rFonts w:ascii="ArialMT" w:eastAsia="Times New Roman" w:hAnsi="ArialMT" w:cs="Times New Roman"/>
          <w:lang w:val="en-GB"/>
        </w:rPr>
        <w:t xml:space="preserve">.................................. </w:t>
      </w:r>
    </w:p>
    <w:p w14:paraId="1707CD38" w14:textId="1F97CBAB" w:rsidR="00F85AE9" w:rsidRPr="00367C5D" w:rsidRDefault="00F85AE9" w:rsidP="00F85A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Date </w:t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proofErr w:type="spellStart"/>
      <w:r w:rsidRPr="00367C5D">
        <w:rPr>
          <w:rFonts w:ascii="ArialMT" w:eastAsia="Times New Roman" w:hAnsi="ArialMT" w:cs="Times New Roman"/>
          <w:lang w:val="en-GB"/>
        </w:rPr>
        <w:t>Date</w:t>
      </w:r>
      <w:proofErr w:type="spellEnd"/>
      <w:r w:rsidRPr="00367C5D">
        <w:rPr>
          <w:rFonts w:ascii="ArialMT" w:eastAsia="Times New Roman" w:hAnsi="ArialMT" w:cs="Times New Roman"/>
          <w:lang w:val="en-GB"/>
        </w:rPr>
        <w:t xml:space="preserve"> </w:t>
      </w:r>
    </w:p>
    <w:p w14:paraId="7CF266BC" w14:textId="0196ADE6" w:rsidR="00F85AE9" w:rsidRPr="00367C5D" w:rsidRDefault="00F85AE9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" w:eastAsia="Times New Roman" w:hAnsi="Arial" w:cs="Arial"/>
          <w:i/>
          <w:iCs/>
          <w:lang w:val="en-GB"/>
        </w:rPr>
        <w:t xml:space="preserve">To be completed by the Nominee: </w:t>
      </w:r>
    </w:p>
    <w:p w14:paraId="51D7A1FC" w14:textId="77777777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I, ......................................................................... confirm that I am willing to serve on the Branch Committee, if elected, and that my billing address is within the branch geographical area. I have paid my annual subscription. </w:t>
      </w:r>
    </w:p>
    <w:p w14:paraId="586E11B1" w14:textId="0D802E57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.................................. </w:t>
      </w:r>
      <w:r w:rsidR="00F85AE9">
        <w:rPr>
          <w:rFonts w:ascii="ArialMT" w:eastAsia="Times New Roman" w:hAnsi="ArialMT" w:cs="Times New Roman"/>
          <w:lang w:val="en-GB"/>
        </w:rPr>
        <w:tab/>
      </w:r>
      <w:r w:rsidR="00F85AE9">
        <w:rPr>
          <w:rFonts w:ascii="ArialMT" w:eastAsia="Times New Roman" w:hAnsi="ArialMT" w:cs="Times New Roman"/>
          <w:lang w:val="en-GB"/>
        </w:rPr>
        <w:tab/>
      </w:r>
      <w:r w:rsidR="00F85AE9">
        <w:rPr>
          <w:rFonts w:ascii="ArialMT" w:eastAsia="Times New Roman" w:hAnsi="ArialMT" w:cs="Times New Roman"/>
          <w:lang w:val="en-GB"/>
        </w:rPr>
        <w:tab/>
      </w:r>
      <w:r w:rsidR="00F85AE9">
        <w:rPr>
          <w:rFonts w:ascii="ArialMT" w:eastAsia="Times New Roman" w:hAnsi="ArialMT" w:cs="Times New Roman"/>
          <w:lang w:val="en-GB"/>
        </w:rPr>
        <w:tab/>
      </w:r>
      <w:r w:rsidR="00F85AE9">
        <w:rPr>
          <w:rFonts w:ascii="ArialMT" w:eastAsia="Times New Roman" w:hAnsi="ArialMT" w:cs="Times New Roman"/>
          <w:lang w:val="en-GB"/>
        </w:rPr>
        <w:tab/>
      </w:r>
      <w:r w:rsidRPr="00367C5D">
        <w:rPr>
          <w:rFonts w:ascii="ArialMT" w:eastAsia="Times New Roman" w:hAnsi="ArialMT" w:cs="Times New Roman"/>
          <w:lang w:val="en-GB"/>
        </w:rPr>
        <w:t xml:space="preserve">.......................................... </w:t>
      </w:r>
    </w:p>
    <w:p w14:paraId="11A9A8A4" w14:textId="2CD14E72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" w:eastAsia="Times New Roman" w:hAnsi="Arial" w:cs="Arial"/>
          <w:i/>
          <w:iCs/>
          <w:lang w:val="en-GB"/>
        </w:rPr>
        <w:t xml:space="preserve">Signature </w:t>
      </w:r>
      <w:r w:rsidR="00F85AE9">
        <w:rPr>
          <w:rFonts w:ascii="Arial" w:eastAsia="Times New Roman" w:hAnsi="Arial" w:cs="Arial"/>
          <w:i/>
          <w:iCs/>
          <w:lang w:val="en-GB"/>
        </w:rPr>
        <w:tab/>
      </w:r>
      <w:r w:rsidR="00F85AE9">
        <w:rPr>
          <w:rFonts w:ascii="Arial" w:eastAsia="Times New Roman" w:hAnsi="Arial" w:cs="Arial"/>
          <w:i/>
          <w:iCs/>
          <w:lang w:val="en-GB"/>
        </w:rPr>
        <w:tab/>
      </w:r>
      <w:r w:rsidR="00F85AE9">
        <w:rPr>
          <w:rFonts w:ascii="Arial" w:eastAsia="Times New Roman" w:hAnsi="Arial" w:cs="Arial"/>
          <w:i/>
          <w:iCs/>
          <w:lang w:val="en-GB"/>
        </w:rPr>
        <w:tab/>
      </w:r>
      <w:r w:rsidR="00F85AE9">
        <w:rPr>
          <w:rFonts w:ascii="Arial" w:eastAsia="Times New Roman" w:hAnsi="Arial" w:cs="Arial"/>
          <w:i/>
          <w:iCs/>
          <w:lang w:val="en-GB"/>
        </w:rPr>
        <w:tab/>
      </w:r>
      <w:r w:rsidR="00F85AE9">
        <w:rPr>
          <w:rFonts w:ascii="Arial" w:eastAsia="Times New Roman" w:hAnsi="Arial" w:cs="Arial"/>
          <w:i/>
          <w:iCs/>
          <w:lang w:val="en-GB"/>
        </w:rPr>
        <w:tab/>
      </w:r>
      <w:r w:rsidR="00F85AE9">
        <w:rPr>
          <w:rFonts w:ascii="Arial" w:eastAsia="Times New Roman" w:hAnsi="Arial" w:cs="Arial"/>
          <w:i/>
          <w:iCs/>
          <w:lang w:val="en-GB"/>
        </w:rPr>
        <w:tab/>
      </w:r>
      <w:r w:rsidRPr="00367C5D">
        <w:rPr>
          <w:rFonts w:ascii="Arial" w:eastAsia="Times New Roman" w:hAnsi="Arial" w:cs="Arial"/>
          <w:i/>
          <w:iCs/>
          <w:lang w:val="en-GB"/>
        </w:rPr>
        <w:t xml:space="preserve">Date </w:t>
      </w:r>
    </w:p>
    <w:p w14:paraId="34B7604A" w14:textId="45A79B8D" w:rsidR="00367C5D" w:rsidRPr="00367C5D" w:rsidRDefault="00367C5D" w:rsidP="00367C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" w:eastAsia="Times New Roman" w:hAnsi="Arial" w:cs="Arial"/>
          <w:b/>
          <w:bCs/>
          <w:i/>
          <w:iCs/>
          <w:lang w:val="en-GB"/>
        </w:rPr>
        <w:t xml:space="preserve">Please ensure that this form is returned to the </w:t>
      </w:r>
      <w:proofErr w:type="spellStart"/>
      <w:r w:rsidRPr="00367C5D">
        <w:rPr>
          <w:rFonts w:ascii="Arial" w:eastAsia="Times New Roman" w:hAnsi="Arial" w:cs="Arial"/>
          <w:b/>
          <w:bCs/>
          <w:i/>
          <w:iCs/>
          <w:lang w:val="en-GB"/>
        </w:rPr>
        <w:t>CIArb</w:t>
      </w:r>
      <w:proofErr w:type="spellEnd"/>
      <w:r w:rsidRPr="00367C5D">
        <w:rPr>
          <w:rFonts w:ascii="Arial" w:eastAsia="Times New Roman" w:hAnsi="Arial" w:cs="Arial"/>
          <w:b/>
          <w:bCs/>
          <w:i/>
          <w:iCs/>
          <w:lang w:val="en-GB"/>
        </w:rPr>
        <w:t xml:space="preserve"> London Branch Honorary Secretary, by 5 pm on </w:t>
      </w:r>
      <w:r w:rsidR="00F06A5E">
        <w:rPr>
          <w:rFonts w:ascii="Arial" w:eastAsia="Times New Roman" w:hAnsi="Arial" w:cs="Arial"/>
          <w:b/>
          <w:bCs/>
          <w:i/>
          <w:iCs/>
          <w:lang w:val="en-GB"/>
        </w:rPr>
        <w:t>Monday</w:t>
      </w:r>
      <w:r w:rsidRPr="00367C5D">
        <w:rPr>
          <w:rFonts w:ascii="Arial" w:eastAsia="Times New Roman" w:hAnsi="Arial" w:cs="Arial"/>
          <w:b/>
          <w:bCs/>
          <w:i/>
          <w:iCs/>
          <w:lang w:val="en-GB"/>
        </w:rPr>
        <w:t xml:space="preserve"> </w:t>
      </w:r>
      <w:r w:rsidR="00F06A5E">
        <w:rPr>
          <w:rFonts w:ascii="Arial" w:eastAsia="Times New Roman" w:hAnsi="Arial" w:cs="Arial"/>
          <w:b/>
          <w:bCs/>
          <w:i/>
          <w:iCs/>
          <w:lang w:val="en-GB"/>
        </w:rPr>
        <w:t>7</w:t>
      </w:r>
      <w:r w:rsidRPr="00367C5D">
        <w:rPr>
          <w:rFonts w:ascii="Arial" w:eastAsia="Times New Roman" w:hAnsi="Arial" w:cs="Arial"/>
          <w:b/>
          <w:bCs/>
          <w:i/>
          <w:iCs/>
          <w:lang w:val="en-GB"/>
        </w:rPr>
        <w:t xml:space="preserve"> March 202</w:t>
      </w:r>
      <w:r w:rsidR="00F06A5E">
        <w:rPr>
          <w:rFonts w:ascii="Arial" w:eastAsia="Times New Roman" w:hAnsi="Arial" w:cs="Arial"/>
          <w:b/>
          <w:bCs/>
          <w:i/>
          <w:iCs/>
          <w:lang w:val="en-GB"/>
        </w:rPr>
        <w:t>2</w:t>
      </w:r>
      <w:r w:rsidRPr="00367C5D">
        <w:rPr>
          <w:rFonts w:ascii="Arial" w:eastAsia="Times New Roman" w:hAnsi="Arial" w:cs="Arial"/>
          <w:b/>
          <w:bCs/>
          <w:i/>
          <w:iCs/>
          <w:lang w:val="en-GB"/>
        </w:rPr>
        <w:t xml:space="preserve">, by email. </w:t>
      </w:r>
    </w:p>
    <w:p w14:paraId="139D1354" w14:textId="77777777" w:rsidR="000D18D8" w:rsidRDefault="000D18D8" w:rsidP="00F06A5E">
      <w:pPr>
        <w:rPr>
          <w:rFonts w:ascii="ArialMT" w:eastAsia="Times New Roman" w:hAnsi="ArialMT" w:cs="Times New Roman"/>
          <w:lang w:val="en-GB"/>
        </w:rPr>
      </w:pPr>
    </w:p>
    <w:p w14:paraId="1BB36437" w14:textId="4086EF74" w:rsidR="00F06A5E" w:rsidRDefault="00F06A5E" w:rsidP="00F06A5E">
      <w:pPr>
        <w:rPr>
          <w:rFonts w:ascii="ArialMT" w:eastAsia="Times New Roman" w:hAnsi="ArialMT" w:cs="Times New Roman"/>
          <w:color w:val="0000FF"/>
          <w:lang w:val="en-GB"/>
        </w:rPr>
      </w:pPr>
      <w:r>
        <w:rPr>
          <w:rFonts w:ascii="ArialMT" w:eastAsia="Times New Roman" w:hAnsi="ArialMT" w:cs="Times New Roman"/>
          <w:lang w:val="en-GB"/>
        </w:rPr>
        <w:t>Karina Albers</w:t>
      </w:r>
      <w:r w:rsidR="00367C5D" w:rsidRPr="00367C5D">
        <w:rPr>
          <w:rFonts w:ascii="ArialMT" w:eastAsia="Times New Roman" w:hAnsi="ArialMT" w:cs="Times New Roman"/>
          <w:lang w:val="en-GB"/>
        </w:rPr>
        <w:t xml:space="preserve"> </w:t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>
        <w:rPr>
          <w:rFonts w:ascii="ArialMT" w:eastAsia="Times New Roman" w:hAnsi="ArialMT" w:cs="Times New Roman"/>
          <w:lang w:val="en-GB"/>
        </w:rPr>
        <w:tab/>
      </w:r>
      <w:r w:rsidR="00367C5D" w:rsidRPr="00367C5D">
        <w:rPr>
          <w:rFonts w:ascii="ArialMT" w:eastAsia="Times New Roman" w:hAnsi="ArialMT" w:cs="Times New Roman"/>
          <w:lang w:val="en-GB"/>
        </w:rPr>
        <w:t xml:space="preserve">Email: </w:t>
      </w:r>
      <w:r>
        <w:rPr>
          <w:rFonts w:ascii="ArialMT" w:eastAsia="Times New Roman" w:hAnsi="ArialMT" w:cs="Times New Roman"/>
          <w:color w:val="0000FF"/>
          <w:lang w:val="en-GB"/>
        </w:rPr>
        <w:t>arbitration@karinaalbers.com</w:t>
      </w:r>
      <w:r w:rsidR="00367C5D" w:rsidRPr="00367C5D">
        <w:rPr>
          <w:rFonts w:ascii="ArialMT" w:eastAsia="Times New Roman" w:hAnsi="ArialMT" w:cs="Times New Roman"/>
          <w:color w:val="0000FF"/>
          <w:lang w:val="en-GB"/>
        </w:rPr>
        <w:t xml:space="preserve"> </w:t>
      </w:r>
    </w:p>
    <w:p w14:paraId="79F5C002" w14:textId="4A075141" w:rsidR="00367C5D" w:rsidRPr="00367C5D" w:rsidRDefault="00367C5D" w:rsidP="00F06A5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C5D">
        <w:rPr>
          <w:rFonts w:ascii="ArialMT" w:eastAsia="Times New Roman" w:hAnsi="ArialMT" w:cs="Times New Roman"/>
          <w:lang w:val="en-GB"/>
        </w:rPr>
        <w:t xml:space="preserve">Honorary Secretary </w:t>
      </w:r>
      <w:r w:rsidR="00F06A5E">
        <w:rPr>
          <w:rFonts w:ascii="ArialMT" w:eastAsia="Times New Roman" w:hAnsi="ArialMT" w:cs="Times New Roman"/>
          <w:lang w:val="en-GB"/>
        </w:rPr>
        <w:tab/>
      </w:r>
      <w:r w:rsidR="00F06A5E">
        <w:rPr>
          <w:rFonts w:ascii="ArialMT" w:eastAsia="Times New Roman" w:hAnsi="ArialMT" w:cs="Times New Roman"/>
          <w:lang w:val="en-GB"/>
        </w:rPr>
        <w:tab/>
      </w:r>
      <w:r w:rsidR="00F06A5E">
        <w:rPr>
          <w:rFonts w:ascii="ArialMT" w:eastAsia="Times New Roman" w:hAnsi="ArialMT" w:cs="Times New Roman"/>
          <w:lang w:val="en-GB"/>
        </w:rPr>
        <w:tab/>
      </w:r>
      <w:r w:rsidR="00F06A5E">
        <w:rPr>
          <w:rFonts w:ascii="ArialMT" w:eastAsia="Times New Roman" w:hAnsi="ArialMT" w:cs="Times New Roman"/>
          <w:lang w:val="en-GB"/>
        </w:rPr>
        <w:tab/>
      </w:r>
      <w:r w:rsidR="00F06A5E">
        <w:rPr>
          <w:rFonts w:ascii="ArialMT" w:eastAsia="Times New Roman" w:hAnsi="ArialMT" w:cs="Times New Roman"/>
          <w:lang w:val="en-GB"/>
        </w:rPr>
        <w:tab/>
      </w:r>
      <w:bookmarkStart w:id="0" w:name="_GoBack"/>
      <w:bookmarkEnd w:id="0"/>
      <w:r w:rsidRPr="00367C5D">
        <w:rPr>
          <w:rFonts w:ascii="ArialMT" w:eastAsia="Times New Roman" w:hAnsi="ArialMT" w:cs="Times New Roman"/>
          <w:lang w:val="en-GB"/>
        </w:rPr>
        <w:t xml:space="preserve"> </w:t>
      </w:r>
    </w:p>
    <w:p w14:paraId="1D2F8804" w14:textId="77777777" w:rsidR="00A9204E" w:rsidRDefault="00A9204E"/>
    <w:sectPr w:rsidR="00A9204E" w:rsidSect="002719B9">
      <w:headerReference w:type="default" r:id="rId11"/>
      <w:pgSz w:w="11907" w:h="16840" w:code="9"/>
      <w:pgMar w:top="851" w:right="1467" w:bottom="6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462E" w14:textId="77777777" w:rsidR="00B734CE" w:rsidRDefault="00B734CE" w:rsidP="003A7DEC">
      <w:r>
        <w:separator/>
      </w:r>
    </w:p>
  </w:endnote>
  <w:endnote w:type="continuationSeparator" w:id="0">
    <w:p w14:paraId="3A67D0D6" w14:textId="77777777" w:rsidR="00B734CE" w:rsidRDefault="00B734CE" w:rsidP="003A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81A1" w14:textId="77777777" w:rsidR="00B734CE" w:rsidRDefault="00B734CE" w:rsidP="003A7DEC">
      <w:r>
        <w:separator/>
      </w:r>
    </w:p>
  </w:footnote>
  <w:footnote w:type="continuationSeparator" w:id="0">
    <w:p w14:paraId="5947DA87" w14:textId="77777777" w:rsidR="00B734CE" w:rsidRDefault="00B734CE" w:rsidP="003A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BC50" w14:textId="5429A59E" w:rsidR="00367C5D" w:rsidRPr="00546B29" w:rsidRDefault="00367C5D" w:rsidP="00317D22">
    <w:pPr>
      <w:pStyle w:val="Header"/>
      <w:rPr>
        <w:rFonts w:cstheme="minorHAnsi"/>
        <w:noProof/>
        <w:sz w:val="20"/>
        <w:szCs w:val="20"/>
        <w:lang w:eastAsia="en-GB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06F2AB5" w14:textId="5E47F6D8" w:rsidR="00546B29" w:rsidRDefault="00546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E56F92"/>
    <w:multiLevelType w:val="hybridMultilevel"/>
    <w:tmpl w:val="EC2A90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9D7E15"/>
    <w:multiLevelType w:val="multilevel"/>
    <w:tmpl w:val="233290F0"/>
    <w:styleLink w:val="MBS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none"/>
      <w:lvlText w:val="%6"/>
      <w:lvlJc w:val="left"/>
      <w:pPr>
        <w:ind w:left="4320" w:hanging="720"/>
      </w:pPr>
      <w:rPr>
        <w:rFonts w:hint="default"/>
      </w:rPr>
    </w:lvl>
    <w:lvl w:ilvl="6">
      <w:start w:val="1"/>
      <w:numFmt w:val="bullet"/>
      <w:lvlText w:val=""/>
      <w:lvlJc w:val="left"/>
      <w:pPr>
        <w:ind w:left="5040" w:hanging="72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720"/>
      </w:pPr>
      <w:rPr>
        <w:rFonts w:ascii="Symbol" w:hAnsi="Symbol" w:hint="default"/>
        <w:color w:val="auto"/>
      </w:rPr>
    </w:lvl>
    <w:lvl w:ilvl="8">
      <w:start w:val="1"/>
      <w:numFmt w:val="none"/>
      <w:lvlText w:val="%9."/>
      <w:lvlJc w:val="left"/>
      <w:pPr>
        <w:ind w:left="6480" w:hanging="720"/>
      </w:pPr>
      <w:rPr>
        <w:rFonts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EC"/>
    <w:rsid w:val="00006D9E"/>
    <w:rsid w:val="00052752"/>
    <w:rsid w:val="00080546"/>
    <w:rsid w:val="000A0B04"/>
    <w:rsid w:val="000A5F5D"/>
    <w:rsid w:val="000B2B00"/>
    <w:rsid w:val="000D18D8"/>
    <w:rsid w:val="000E0786"/>
    <w:rsid w:val="00104DDC"/>
    <w:rsid w:val="00115324"/>
    <w:rsid w:val="00121B82"/>
    <w:rsid w:val="001262AB"/>
    <w:rsid w:val="00127E0B"/>
    <w:rsid w:val="00147FEB"/>
    <w:rsid w:val="0015078C"/>
    <w:rsid w:val="00161C8D"/>
    <w:rsid w:val="00167167"/>
    <w:rsid w:val="00175108"/>
    <w:rsid w:val="0018440F"/>
    <w:rsid w:val="0019052D"/>
    <w:rsid w:val="001910D4"/>
    <w:rsid w:val="00191260"/>
    <w:rsid w:val="001955F1"/>
    <w:rsid w:val="001A4DFA"/>
    <w:rsid w:val="001B2AA4"/>
    <w:rsid w:val="001D6342"/>
    <w:rsid w:val="00217358"/>
    <w:rsid w:val="00232CAA"/>
    <w:rsid w:val="002347D3"/>
    <w:rsid w:val="00240D3B"/>
    <w:rsid w:val="00241B1D"/>
    <w:rsid w:val="00266BCA"/>
    <w:rsid w:val="00273849"/>
    <w:rsid w:val="002A0970"/>
    <w:rsid w:val="002B18A6"/>
    <w:rsid w:val="002B710E"/>
    <w:rsid w:val="002C1641"/>
    <w:rsid w:val="002D496D"/>
    <w:rsid w:val="002D69F6"/>
    <w:rsid w:val="002E310C"/>
    <w:rsid w:val="002F67B8"/>
    <w:rsid w:val="002F6CEA"/>
    <w:rsid w:val="00317D22"/>
    <w:rsid w:val="00326C69"/>
    <w:rsid w:val="00332C6A"/>
    <w:rsid w:val="00342DD1"/>
    <w:rsid w:val="00354CFE"/>
    <w:rsid w:val="00364E7A"/>
    <w:rsid w:val="00365CBC"/>
    <w:rsid w:val="00367C5D"/>
    <w:rsid w:val="00372AC1"/>
    <w:rsid w:val="003738E3"/>
    <w:rsid w:val="003945F2"/>
    <w:rsid w:val="00394890"/>
    <w:rsid w:val="003A38D2"/>
    <w:rsid w:val="003A58D6"/>
    <w:rsid w:val="003A7DEC"/>
    <w:rsid w:val="003B131F"/>
    <w:rsid w:val="003D4576"/>
    <w:rsid w:val="003D58D2"/>
    <w:rsid w:val="003D7920"/>
    <w:rsid w:val="00426B23"/>
    <w:rsid w:val="004311E5"/>
    <w:rsid w:val="004319B6"/>
    <w:rsid w:val="004459A4"/>
    <w:rsid w:val="0045778F"/>
    <w:rsid w:val="00474E89"/>
    <w:rsid w:val="0049722E"/>
    <w:rsid w:val="004A1F94"/>
    <w:rsid w:val="004A7E2B"/>
    <w:rsid w:val="004B1083"/>
    <w:rsid w:val="004B4074"/>
    <w:rsid w:val="004D3C2E"/>
    <w:rsid w:val="0051168A"/>
    <w:rsid w:val="0053384A"/>
    <w:rsid w:val="00546B29"/>
    <w:rsid w:val="005645C4"/>
    <w:rsid w:val="00571568"/>
    <w:rsid w:val="005A14B3"/>
    <w:rsid w:val="005D5B23"/>
    <w:rsid w:val="0060770B"/>
    <w:rsid w:val="0061594D"/>
    <w:rsid w:val="0063023A"/>
    <w:rsid w:val="00633E2E"/>
    <w:rsid w:val="00643095"/>
    <w:rsid w:val="00645252"/>
    <w:rsid w:val="00646060"/>
    <w:rsid w:val="00646273"/>
    <w:rsid w:val="00652583"/>
    <w:rsid w:val="00664302"/>
    <w:rsid w:val="00691C46"/>
    <w:rsid w:val="006A1C0F"/>
    <w:rsid w:val="006A5201"/>
    <w:rsid w:val="006A67B3"/>
    <w:rsid w:val="006C3A4F"/>
    <w:rsid w:val="006C7C9D"/>
    <w:rsid w:val="006D3D74"/>
    <w:rsid w:val="007117CB"/>
    <w:rsid w:val="00713679"/>
    <w:rsid w:val="00737FBF"/>
    <w:rsid w:val="00747FD2"/>
    <w:rsid w:val="00765175"/>
    <w:rsid w:val="0076538D"/>
    <w:rsid w:val="007A385F"/>
    <w:rsid w:val="007B6D5B"/>
    <w:rsid w:val="007C78B2"/>
    <w:rsid w:val="007E2FD6"/>
    <w:rsid w:val="007F3D01"/>
    <w:rsid w:val="00814C5C"/>
    <w:rsid w:val="00816A99"/>
    <w:rsid w:val="00824433"/>
    <w:rsid w:val="00832107"/>
    <w:rsid w:val="00837262"/>
    <w:rsid w:val="008458C3"/>
    <w:rsid w:val="008516BC"/>
    <w:rsid w:val="00870D18"/>
    <w:rsid w:val="00872ABC"/>
    <w:rsid w:val="00873942"/>
    <w:rsid w:val="008F4628"/>
    <w:rsid w:val="00903871"/>
    <w:rsid w:val="00933483"/>
    <w:rsid w:val="00962BD6"/>
    <w:rsid w:val="00963A88"/>
    <w:rsid w:val="0098441F"/>
    <w:rsid w:val="009C79DD"/>
    <w:rsid w:val="009D54B8"/>
    <w:rsid w:val="009E066F"/>
    <w:rsid w:val="009E1728"/>
    <w:rsid w:val="009E1B51"/>
    <w:rsid w:val="009E47B5"/>
    <w:rsid w:val="009F02CC"/>
    <w:rsid w:val="009F1790"/>
    <w:rsid w:val="009F57E0"/>
    <w:rsid w:val="009F73FC"/>
    <w:rsid w:val="009F784E"/>
    <w:rsid w:val="00A018D1"/>
    <w:rsid w:val="00A45D76"/>
    <w:rsid w:val="00A50E6F"/>
    <w:rsid w:val="00A50E7F"/>
    <w:rsid w:val="00A51E97"/>
    <w:rsid w:val="00A708E1"/>
    <w:rsid w:val="00A77B22"/>
    <w:rsid w:val="00A87A45"/>
    <w:rsid w:val="00A9204E"/>
    <w:rsid w:val="00AC03C1"/>
    <w:rsid w:val="00AD74C9"/>
    <w:rsid w:val="00AE088C"/>
    <w:rsid w:val="00AE40D0"/>
    <w:rsid w:val="00AE55EB"/>
    <w:rsid w:val="00AF6E6A"/>
    <w:rsid w:val="00B00CEA"/>
    <w:rsid w:val="00B34D82"/>
    <w:rsid w:val="00B35F66"/>
    <w:rsid w:val="00B4101D"/>
    <w:rsid w:val="00B734CE"/>
    <w:rsid w:val="00B76483"/>
    <w:rsid w:val="00B80435"/>
    <w:rsid w:val="00B82DDF"/>
    <w:rsid w:val="00B927BB"/>
    <w:rsid w:val="00BD50D9"/>
    <w:rsid w:val="00BE7F03"/>
    <w:rsid w:val="00C017CE"/>
    <w:rsid w:val="00C13902"/>
    <w:rsid w:val="00C14AF2"/>
    <w:rsid w:val="00C2612C"/>
    <w:rsid w:val="00C32A48"/>
    <w:rsid w:val="00C45EB0"/>
    <w:rsid w:val="00C45F10"/>
    <w:rsid w:val="00C55A80"/>
    <w:rsid w:val="00C676A3"/>
    <w:rsid w:val="00C826B7"/>
    <w:rsid w:val="00C93B45"/>
    <w:rsid w:val="00CA2C45"/>
    <w:rsid w:val="00CC2D83"/>
    <w:rsid w:val="00CD6EFA"/>
    <w:rsid w:val="00CE3D51"/>
    <w:rsid w:val="00CE58E1"/>
    <w:rsid w:val="00CF7D14"/>
    <w:rsid w:val="00D05D1B"/>
    <w:rsid w:val="00D275A8"/>
    <w:rsid w:val="00D41283"/>
    <w:rsid w:val="00D47C12"/>
    <w:rsid w:val="00D50BBE"/>
    <w:rsid w:val="00D55132"/>
    <w:rsid w:val="00D63A51"/>
    <w:rsid w:val="00D6584E"/>
    <w:rsid w:val="00D714B7"/>
    <w:rsid w:val="00D7328E"/>
    <w:rsid w:val="00D85201"/>
    <w:rsid w:val="00D97840"/>
    <w:rsid w:val="00DA259C"/>
    <w:rsid w:val="00DA75C9"/>
    <w:rsid w:val="00DB4134"/>
    <w:rsid w:val="00DC01AC"/>
    <w:rsid w:val="00DE24C7"/>
    <w:rsid w:val="00DE4EC7"/>
    <w:rsid w:val="00DE74F4"/>
    <w:rsid w:val="00DF557A"/>
    <w:rsid w:val="00DF77BF"/>
    <w:rsid w:val="00E336D9"/>
    <w:rsid w:val="00E44C43"/>
    <w:rsid w:val="00E52C19"/>
    <w:rsid w:val="00E6120D"/>
    <w:rsid w:val="00E6301C"/>
    <w:rsid w:val="00E73810"/>
    <w:rsid w:val="00E74377"/>
    <w:rsid w:val="00E93328"/>
    <w:rsid w:val="00EA51CF"/>
    <w:rsid w:val="00EB488F"/>
    <w:rsid w:val="00EB4DA3"/>
    <w:rsid w:val="00ED6712"/>
    <w:rsid w:val="00EE1AAD"/>
    <w:rsid w:val="00EE5A3D"/>
    <w:rsid w:val="00F05FD0"/>
    <w:rsid w:val="00F06A5E"/>
    <w:rsid w:val="00F332ED"/>
    <w:rsid w:val="00F510E2"/>
    <w:rsid w:val="00F535AE"/>
    <w:rsid w:val="00F538BF"/>
    <w:rsid w:val="00F55170"/>
    <w:rsid w:val="00F63927"/>
    <w:rsid w:val="00F85AE9"/>
    <w:rsid w:val="00F9495D"/>
    <w:rsid w:val="00F96D76"/>
    <w:rsid w:val="00F96F57"/>
    <w:rsid w:val="00FA0DE9"/>
    <w:rsid w:val="00FA2018"/>
    <w:rsid w:val="00FA3E09"/>
    <w:rsid w:val="00FA46DF"/>
    <w:rsid w:val="00FE5084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2834F"/>
  <w15:chartTrackingRefBased/>
  <w15:docId w15:val="{AF7824C9-4563-490D-8FA5-6A7528C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numbering" w:customStyle="1" w:styleId="MBSList">
    <w:name w:val="MBS List"/>
    <w:uiPriority w:val="99"/>
    <w:rsid w:val="004B1083"/>
    <w:pPr>
      <w:numPr>
        <w:numId w:val="2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905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GARET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C:\Users\MARGARET\AppData\Roaming\Microsoft\Templates\Single spaced (blank)(3).dotx</Template>
  <TotalTime>10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BICKFORD-SMITH</dc:creator>
  <cp:keywords/>
  <dc:description/>
  <cp:lastModifiedBy>Microsoft Office User</cp:lastModifiedBy>
  <cp:revision>7</cp:revision>
  <cp:lastPrinted>2017-10-17T09:26:00Z</cp:lastPrinted>
  <dcterms:created xsi:type="dcterms:W3CDTF">2022-02-14T11:52:00Z</dcterms:created>
  <dcterms:modified xsi:type="dcterms:W3CDTF">2022-02-18T12:31:00Z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